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Calibri" w:hAnsi="Calibri" w:eastAsia="Calibri" w:ascii="Calibri"/>
          <w:sz w:val="22"/>
          <w:szCs w:val="22"/>
        </w:rPr>
        <w:jc w:val="right"/>
        <w:spacing w:before="60" w:lineRule="exact" w:line="260"/>
        <w:ind w:right="102"/>
      </w:pP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b/>
          <w:spacing w:val="2"/>
          <w:w w:val="100"/>
          <w:sz w:val="22"/>
          <w:szCs w:val="22"/>
        </w:rPr>
        <w:t>п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ц</w:t>
      </w:r>
      <w:r>
        <w:rPr>
          <w:rFonts w:cs="Calibri" w:hAnsi="Calibri" w:eastAsia="Calibri" w:ascii="Calibri"/>
          <w:b/>
          <w:spacing w:val="2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b/>
          <w:spacing w:val="-6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b/>
          <w:spacing w:val="2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2"/>
          <w:w w:val="100"/>
          <w:sz w:val="22"/>
          <w:szCs w:val="22"/>
        </w:rPr>
        <w:t>п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b/>
          <w:spacing w:val="-5"/>
          <w:w w:val="100"/>
          <w:sz w:val="22"/>
          <w:szCs w:val="22"/>
        </w:rPr>
        <w:t>х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не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b/>
          <w:spacing w:val="-4"/>
          <w:w w:val="100"/>
          <w:sz w:val="22"/>
          <w:szCs w:val="22"/>
        </w:rPr>
        <w:t>у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6" w:lineRule="exact" w:line="220"/>
        <w:sectPr>
          <w:pgSz w:w="11900" w:h="16840"/>
          <w:pgMar w:top="1340" w:bottom="280" w:left="1580" w:right="740"/>
        </w:sectPr>
      </w:pPr>
      <w:r>
        <w:rPr>
          <w:sz w:val="22"/>
          <w:szCs w:val="22"/>
        </w:rPr>
      </w:r>
    </w:p>
    <w:p>
      <w:pPr>
        <w:rPr>
          <w:rFonts w:cs="Courier New" w:hAnsi="Courier New" w:eastAsia="Courier New" w:ascii="Courier New"/>
          <w:sz w:val="20"/>
          <w:szCs w:val="20"/>
        </w:rPr>
        <w:jc w:val="left"/>
        <w:spacing w:before="27" w:lineRule="exact" w:line="220"/>
        <w:ind w:left="359" w:right="-34" w:hanging="240"/>
      </w:pP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─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─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─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─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─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─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─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─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─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─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─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─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─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─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─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─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─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─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─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─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─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─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─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─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─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─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─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─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─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─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─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 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(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н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а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и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м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е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н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о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в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а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н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и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е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 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о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р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г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а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н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и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з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а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ц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и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и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)</w:t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Courier New" w:hAnsi="Courier New" w:eastAsia="Courier New" w:ascii="Courier New"/>
          <w:sz w:val="20"/>
          <w:szCs w:val="20"/>
        </w:rPr>
        <w:jc w:val="left"/>
        <w:spacing w:lineRule="exact" w:line="220"/>
        <w:sectPr>
          <w:type w:val="continuous"/>
          <w:pgSz w:w="11900" w:h="16840"/>
          <w:pgMar w:top="1340" w:bottom="280" w:left="1580" w:right="740"/>
          <w:cols w:num="2" w:equalWidth="off">
            <w:col w:w="3845" w:space="1675"/>
            <w:col w:w="4060"/>
          </w:cols>
        </w:sectPr>
      </w:pP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У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Т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В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Е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Р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Ж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Д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А</w:t>
      </w:r>
      <w:r>
        <w:rPr>
          <w:rFonts w:cs="Courier New" w:hAnsi="Courier New" w:eastAsia="Courier New" w:ascii="Courier New"/>
          <w:spacing w:val="0"/>
          <w:w w:val="100"/>
          <w:position w:val="1"/>
          <w:sz w:val="20"/>
          <w:szCs w:val="20"/>
        </w:rPr>
        <w:t>Ю</w:t>
      </w:r>
      <w:r>
        <w:rPr>
          <w:rFonts w:cs="Courier New" w:hAnsi="Courier New" w:eastAsia="Courier New" w:ascii="Courier New"/>
          <w:spacing w:val="0"/>
          <w:w w:val="100"/>
          <w:position w:val="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10" w:lineRule="exact" w:line="180"/>
        <w:sectPr>
          <w:type w:val="continuous"/>
          <w:pgSz w:w="11900" w:h="16840"/>
          <w:pgMar w:top="1340" w:bottom="280" w:left="1580" w:right="740"/>
        </w:sectPr>
      </w:pPr>
      <w:r>
        <w:rPr>
          <w:sz w:val="18"/>
          <w:szCs w:val="18"/>
        </w:rPr>
      </w:r>
    </w:p>
    <w:p>
      <w:pPr>
        <w:rPr>
          <w:rFonts w:cs="Courier New" w:hAnsi="Courier New" w:eastAsia="Courier New" w:ascii="Courier New"/>
          <w:sz w:val="20"/>
          <w:szCs w:val="20"/>
        </w:rPr>
        <w:jc w:val="center"/>
        <w:spacing w:before="41"/>
        <w:ind w:left="684" w:right="446"/>
      </w:pPr>
      <w:r>
        <w:rPr>
          <w:rFonts w:cs="Courier New" w:hAnsi="Courier New" w:eastAsia="Courier New" w:ascii="Courier New"/>
          <w:b/>
          <w:spacing w:val="-1"/>
          <w:w w:val="100"/>
          <w:sz w:val="20"/>
          <w:szCs w:val="20"/>
        </w:rPr>
        <w:t>Д</w:t>
      </w:r>
      <w:r>
        <w:rPr>
          <w:rFonts w:cs="Courier New" w:hAnsi="Courier New" w:eastAsia="Courier New" w:ascii="Courier New"/>
          <w:b/>
          <w:spacing w:val="-1"/>
          <w:w w:val="100"/>
          <w:sz w:val="20"/>
          <w:szCs w:val="20"/>
        </w:rPr>
        <w:t>О</w:t>
      </w:r>
      <w:r>
        <w:rPr>
          <w:rFonts w:cs="Courier New" w:hAnsi="Courier New" w:eastAsia="Courier New" w:ascii="Courier New"/>
          <w:b/>
          <w:spacing w:val="-1"/>
          <w:w w:val="100"/>
          <w:sz w:val="20"/>
          <w:szCs w:val="20"/>
        </w:rPr>
        <w:t>Л</w:t>
      </w:r>
      <w:r>
        <w:rPr>
          <w:rFonts w:cs="Courier New" w:hAnsi="Courier New" w:eastAsia="Courier New" w:ascii="Courier New"/>
          <w:b/>
          <w:spacing w:val="-1"/>
          <w:w w:val="100"/>
          <w:sz w:val="20"/>
          <w:szCs w:val="20"/>
        </w:rPr>
        <w:t>Ж</w:t>
      </w:r>
      <w:r>
        <w:rPr>
          <w:rFonts w:cs="Courier New" w:hAnsi="Courier New" w:eastAsia="Courier New" w:ascii="Courier New"/>
          <w:b/>
          <w:spacing w:val="-1"/>
          <w:w w:val="100"/>
          <w:sz w:val="20"/>
          <w:szCs w:val="20"/>
        </w:rPr>
        <w:t>Н</w:t>
      </w:r>
      <w:r>
        <w:rPr>
          <w:rFonts w:cs="Courier New" w:hAnsi="Courier New" w:eastAsia="Courier New" w:ascii="Courier New"/>
          <w:b/>
          <w:spacing w:val="-1"/>
          <w:w w:val="100"/>
          <w:sz w:val="20"/>
          <w:szCs w:val="20"/>
        </w:rPr>
        <w:t>О</w:t>
      </w:r>
      <w:r>
        <w:rPr>
          <w:rFonts w:cs="Courier New" w:hAnsi="Courier New" w:eastAsia="Courier New" w:ascii="Courier New"/>
          <w:b/>
          <w:spacing w:val="-1"/>
          <w:w w:val="100"/>
          <w:sz w:val="20"/>
          <w:szCs w:val="20"/>
        </w:rPr>
        <w:t>С</w:t>
      </w:r>
      <w:r>
        <w:rPr>
          <w:rFonts w:cs="Courier New" w:hAnsi="Courier New" w:eastAsia="Courier New" w:ascii="Courier New"/>
          <w:b/>
          <w:spacing w:val="-1"/>
          <w:w w:val="100"/>
          <w:sz w:val="20"/>
          <w:szCs w:val="20"/>
        </w:rPr>
        <w:t>Т</w:t>
      </w:r>
      <w:r>
        <w:rPr>
          <w:rFonts w:cs="Courier New" w:hAnsi="Courier New" w:eastAsia="Courier New" w:ascii="Courier New"/>
          <w:b/>
          <w:spacing w:val="-1"/>
          <w:w w:val="100"/>
          <w:sz w:val="20"/>
          <w:szCs w:val="20"/>
        </w:rPr>
        <w:t>Н</w:t>
      </w:r>
      <w:r>
        <w:rPr>
          <w:rFonts w:cs="Courier New" w:hAnsi="Courier New" w:eastAsia="Courier New" w:ascii="Courier New"/>
          <w:b/>
          <w:spacing w:val="-1"/>
          <w:w w:val="100"/>
          <w:sz w:val="20"/>
          <w:szCs w:val="20"/>
        </w:rPr>
        <w:t>А</w:t>
      </w:r>
      <w:r>
        <w:rPr>
          <w:rFonts w:cs="Courier New" w:hAnsi="Courier New" w:eastAsia="Courier New" w:ascii="Courier New"/>
          <w:b/>
          <w:spacing w:val="0"/>
          <w:w w:val="100"/>
          <w:sz w:val="20"/>
          <w:szCs w:val="20"/>
        </w:rPr>
        <w:t>Я</w:t>
      </w:r>
      <w:r>
        <w:rPr>
          <w:rFonts w:cs="Courier New" w:hAnsi="Courier New" w:eastAsia="Courier New" w:ascii="Courier New"/>
          <w:b/>
          <w:spacing w:val="0"/>
          <w:w w:val="100"/>
          <w:sz w:val="20"/>
          <w:szCs w:val="20"/>
        </w:rPr>
        <w:t> </w:t>
      </w:r>
      <w:r>
        <w:rPr>
          <w:rFonts w:cs="Courier New" w:hAnsi="Courier New" w:eastAsia="Courier New" w:ascii="Courier New"/>
          <w:b/>
          <w:spacing w:val="-1"/>
          <w:w w:val="100"/>
          <w:sz w:val="20"/>
          <w:szCs w:val="20"/>
        </w:rPr>
        <w:t>И</w:t>
      </w:r>
      <w:r>
        <w:rPr>
          <w:rFonts w:cs="Courier New" w:hAnsi="Courier New" w:eastAsia="Courier New" w:ascii="Courier New"/>
          <w:b/>
          <w:spacing w:val="-1"/>
          <w:w w:val="100"/>
          <w:sz w:val="20"/>
          <w:szCs w:val="20"/>
        </w:rPr>
        <w:t>Н</w:t>
      </w:r>
      <w:r>
        <w:rPr>
          <w:rFonts w:cs="Courier New" w:hAnsi="Courier New" w:eastAsia="Courier New" w:ascii="Courier New"/>
          <w:b/>
          <w:spacing w:val="-1"/>
          <w:w w:val="100"/>
          <w:sz w:val="20"/>
          <w:szCs w:val="20"/>
        </w:rPr>
        <w:t>С</w:t>
      </w:r>
      <w:r>
        <w:rPr>
          <w:rFonts w:cs="Courier New" w:hAnsi="Courier New" w:eastAsia="Courier New" w:ascii="Courier New"/>
          <w:b/>
          <w:spacing w:val="-1"/>
          <w:w w:val="100"/>
          <w:sz w:val="20"/>
          <w:szCs w:val="20"/>
        </w:rPr>
        <w:t>Т</w:t>
      </w:r>
      <w:r>
        <w:rPr>
          <w:rFonts w:cs="Courier New" w:hAnsi="Courier New" w:eastAsia="Courier New" w:ascii="Courier New"/>
          <w:b/>
          <w:spacing w:val="-1"/>
          <w:w w:val="100"/>
          <w:sz w:val="20"/>
          <w:szCs w:val="20"/>
        </w:rPr>
        <w:t>Р</w:t>
      </w:r>
      <w:r>
        <w:rPr>
          <w:rFonts w:cs="Courier New" w:hAnsi="Courier New" w:eastAsia="Courier New" w:ascii="Courier New"/>
          <w:b/>
          <w:spacing w:val="-1"/>
          <w:w w:val="100"/>
          <w:sz w:val="20"/>
          <w:szCs w:val="20"/>
        </w:rPr>
        <w:t>У</w:t>
      </w:r>
      <w:r>
        <w:rPr>
          <w:rFonts w:cs="Courier New" w:hAnsi="Courier New" w:eastAsia="Courier New" w:ascii="Courier New"/>
          <w:b/>
          <w:spacing w:val="-1"/>
          <w:w w:val="100"/>
          <w:sz w:val="20"/>
          <w:szCs w:val="20"/>
        </w:rPr>
        <w:t>К</w:t>
      </w:r>
      <w:r>
        <w:rPr>
          <w:rFonts w:cs="Courier New" w:hAnsi="Courier New" w:eastAsia="Courier New" w:ascii="Courier New"/>
          <w:b/>
          <w:spacing w:val="-1"/>
          <w:w w:val="100"/>
          <w:sz w:val="20"/>
          <w:szCs w:val="20"/>
        </w:rPr>
        <w:t>Ц</w:t>
      </w:r>
      <w:r>
        <w:rPr>
          <w:rFonts w:cs="Courier New" w:hAnsi="Courier New" w:eastAsia="Courier New" w:ascii="Courier New"/>
          <w:b/>
          <w:spacing w:val="-1"/>
          <w:w w:val="100"/>
          <w:sz w:val="20"/>
          <w:szCs w:val="20"/>
        </w:rPr>
        <w:t>И</w:t>
      </w:r>
      <w:r>
        <w:rPr>
          <w:rFonts w:cs="Courier New" w:hAnsi="Courier New" w:eastAsia="Courier New" w:ascii="Courier New"/>
          <w:b/>
          <w:spacing w:val="0"/>
          <w:w w:val="100"/>
          <w:sz w:val="20"/>
          <w:szCs w:val="20"/>
        </w:rPr>
        <w:t>Я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Courier New" w:hAnsi="Courier New" w:eastAsia="Courier New" w:ascii="Courier New"/>
          <w:sz w:val="20"/>
          <w:szCs w:val="20"/>
        </w:rPr>
        <w:jc w:val="center"/>
        <w:ind w:left="84" w:right="-35"/>
      </w:pP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0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0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.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0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0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.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0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0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0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0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               </w:t>
      </w:r>
      <w:r>
        <w:rPr>
          <w:rFonts w:cs="Courier New" w:hAnsi="Courier New" w:eastAsia="Courier New" w:ascii="Courier New"/>
          <w:spacing w:val="1"/>
          <w:w w:val="100"/>
          <w:sz w:val="20"/>
          <w:szCs w:val="20"/>
        </w:rPr>
        <w:t> 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N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 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0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0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br w:type="column"/>
      </w:r>
      <w:r>
        <w:rPr>
          <w:sz w:val="24"/>
          <w:szCs w:val="24"/>
        </w:rPr>
      </w:r>
    </w:p>
    <w:p>
      <w:pPr>
        <w:rPr>
          <w:rFonts w:cs="Courier New" w:hAnsi="Courier New" w:eastAsia="Courier New" w:ascii="Courier New"/>
          <w:sz w:val="20"/>
          <w:szCs w:val="20"/>
        </w:rPr>
        <w:jc w:val="center"/>
        <w:spacing w:lineRule="exact" w:line="220"/>
        <w:ind w:left="-17" w:right="439"/>
      </w:pP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─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─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─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─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─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─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─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─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─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─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─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─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─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─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─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─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─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─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─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─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─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─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─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─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─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─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─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─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─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─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 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(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н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а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и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м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е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н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о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в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а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н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и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е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 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д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о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л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ж</w:t>
      </w:r>
      <w:r>
        <w:rPr>
          <w:rFonts w:cs="Courier New" w:hAnsi="Courier New" w:eastAsia="Courier New" w:ascii="Courier New"/>
          <w:spacing w:val="-3"/>
          <w:w w:val="100"/>
          <w:sz w:val="20"/>
          <w:szCs w:val="20"/>
        </w:rPr>
        <w:t>н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о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с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т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и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)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Courier New" w:hAnsi="Courier New" w:eastAsia="Courier New" w:ascii="Courier New"/>
          <w:sz w:val="20"/>
          <w:szCs w:val="20"/>
        </w:rPr>
        <w:jc w:val="center"/>
        <w:spacing w:lineRule="exact" w:line="220"/>
        <w:ind w:left="-17" w:right="439"/>
        <w:sectPr>
          <w:type w:val="continuous"/>
          <w:pgSz w:w="11900" w:h="16840"/>
          <w:pgMar w:top="1340" w:bottom="280" w:left="1580" w:right="740"/>
          <w:cols w:num="2" w:equalWidth="off">
            <w:col w:w="3845" w:space="1675"/>
            <w:col w:w="4060"/>
          </w:cols>
        </w:sectPr>
      </w:pP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─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─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─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─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─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─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─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─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─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 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 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─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─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─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─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─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─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─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─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─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─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─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─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─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─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─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─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─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─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─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 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(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п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о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д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п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и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с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ь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)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 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 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(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и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н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и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ц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и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а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л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ы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,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 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ф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а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м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и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л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и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я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)</w:t>
      </w:r>
    </w:p>
    <w:p>
      <w:pPr>
        <w:rPr>
          <w:rFonts w:cs="Courier New" w:hAnsi="Courier New" w:eastAsia="Courier New" w:ascii="Courier New"/>
          <w:sz w:val="20"/>
          <w:szCs w:val="20"/>
        </w:rPr>
        <w:jc w:val="left"/>
        <w:spacing w:before="9"/>
        <w:ind w:left="479"/>
      </w:pPr>
      <w:r>
        <w:rPr>
          <w:rFonts w:cs="Courier New" w:hAnsi="Courier New" w:eastAsia="Courier New" w:ascii="Courier New"/>
          <w:b/>
          <w:spacing w:val="-1"/>
          <w:w w:val="100"/>
          <w:sz w:val="20"/>
          <w:szCs w:val="20"/>
        </w:rPr>
        <w:t>С</w:t>
      </w:r>
      <w:r>
        <w:rPr>
          <w:rFonts w:cs="Courier New" w:hAnsi="Courier New" w:eastAsia="Courier New" w:ascii="Courier New"/>
          <w:b/>
          <w:spacing w:val="-1"/>
          <w:w w:val="100"/>
          <w:sz w:val="20"/>
          <w:szCs w:val="20"/>
        </w:rPr>
        <w:t>п</w:t>
      </w:r>
      <w:r>
        <w:rPr>
          <w:rFonts w:cs="Courier New" w:hAnsi="Courier New" w:eastAsia="Courier New" w:ascii="Courier New"/>
          <w:b/>
          <w:spacing w:val="-1"/>
          <w:w w:val="100"/>
          <w:sz w:val="20"/>
          <w:szCs w:val="20"/>
        </w:rPr>
        <w:t>е</w:t>
      </w:r>
      <w:r>
        <w:rPr>
          <w:rFonts w:cs="Courier New" w:hAnsi="Courier New" w:eastAsia="Courier New" w:ascii="Courier New"/>
          <w:b/>
          <w:spacing w:val="-1"/>
          <w:w w:val="100"/>
          <w:sz w:val="20"/>
          <w:szCs w:val="20"/>
        </w:rPr>
        <w:t>ц</w:t>
      </w:r>
      <w:r>
        <w:rPr>
          <w:rFonts w:cs="Courier New" w:hAnsi="Courier New" w:eastAsia="Courier New" w:ascii="Courier New"/>
          <w:b/>
          <w:spacing w:val="-1"/>
          <w:w w:val="100"/>
          <w:sz w:val="20"/>
          <w:szCs w:val="20"/>
        </w:rPr>
        <w:t>и</w:t>
      </w:r>
      <w:r>
        <w:rPr>
          <w:rFonts w:cs="Courier New" w:hAnsi="Courier New" w:eastAsia="Courier New" w:ascii="Courier New"/>
          <w:b/>
          <w:spacing w:val="-1"/>
          <w:w w:val="100"/>
          <w:sz w:val="20"/>
          <w:szCs w:val="20"/>
        </w:rPr>
        <w:t>а</w:t>
      </w:r>
      <w:r>
        <w:rPr>
          <w:rFonts w:cs="Courier New" w:hAnsi="Courier New" w:eastAsia="Courier New" w:ascii="Courier New"/>
          <w:b/>
          <w:spacing w:val="-1"/>
          <w:w w:val="100"/>
          <w:sz w:val="20"/>
          <w:szCs w:val="20"/>
        </w:rPr>
        <w:t>л</w:t>
      </w:r>
      <w:r>
        <w:rPr>
          <w:rFonts w:cs="Courier New" w:hAnsi="Courier New" w:eastAsia="Courier New" w:ascii="Courier New"/>
          <w:b/>
          <w:spacing w:val="-1"/>
          <w:w w:val="100"/>
          <w:sz w:val="20"/>
          <w:szCs w:val="20"/>
        </w:rPr>
        <w:t>и</w:t>
      </w:r>
      <w:r>
        <w:rPr>
          <w:rFonts w:cs="Courier New" w:hAnsi="Courier New" w:eastAsia="Courier New" w:ascii="Courier New"/>
          <w:b/>
          <w:spacing w:val="-1"/>
          <w:w w:val="100"/>
          <w:sz w:val="20"/>
          <w:szCs w:val="20"/>
        </w:rPr>
        <w:t>с</w:t>
      </w:r>
      <w:r>
        <w:rPr>
          <w:rFonts w:cs="Courier New" w:hAnsi="Courier New" w:eastAsia="Courier New" w:ascii="Courier New"/>
          <w:b/>
          <w:spacing w:val="-1"/>
          <w:w w:val="100"/>
          <w:sz w:val="20"/>
          <w:szCs w:val="20"/>
        </w:rPr>
        <w:t>т</w:t>
      </w:r>
      <w:r>
        <w:rPr>
          <w:rFonts w:cs="Courier New" w:hAnsi="Courier New" w:eastAsia="Courier New" w:ascii="Courier New"/>
          <w:b/>
          <w:spacing w:val="0"/>
          <w:w w:val="100"/>
          <w:sz w:val="20"/>
          <w:szCs w:val="20"/>
        </w:rPr>
        <w:t>а</w:t>
      </w:r>
      <w:r>
        <w:rPr>
          <w:rFonts w:cs="Courier New" w:hAnsi="Courier New" w:eastAsia="Courier New" w:ascii="Courier New"/>
          <w:b/>
          <w:spacing w:val="0"/>
          <w:w w:val="100"/>
          <w:sz w:val="20"/>
          <w:szCs w:val="20"/>
        </w:rPr>
        <w:t> </w:t>
      </w:r>
      <w:r>
        <w:rPr>
          <w:rFonts w:cs="Courier New" w:hAnsi="Courier New" w:eastAsia="Courier New" w:ascii="Courier New"/>
          <w:b/>
          <w:spacing w:val="-1"/>
          <w:w w:val="100"/>
          <w:sz w:val="20"/>
          <w:szCs w:val="20"/>
        </w:rPr>
        <w:t>п</w:t>
      </w:r>
      <w:r>
        <w:rPr>
          <w:rFonts w:cs="Courier New" w:hAnsi="Courier New" w:eastAsia="Courier New" w:ascii="Courier New"/>
          <w:b/>
          <w:spacing w:val="0"/>
          <w:w w:val="100"/>
          <w:sz w:val="20"/>
          <w:szCs w:val="20"/>
        </w:rPr>
        <w:t>о</w:t>
      </w:r>
      <w:r>
        <w:rPr>
          <w:rFonts w:cs="Courier New" w:hAnsi="Courier New" w:eastAsia="Courier New" w:ascii="Courier New"/>
          <w:b/>
          <w:spacing w:val="0"/>
          <w:w w:val="100"/>
          <w:sz w:val="20"/>
          <w:szCs w:val="20"/>
        </w:rPr>
        <w:t> </w:t>
      </w:r>
      <w:r>
        <w:rPr>
          <w:rFonts w:cs="Courier New" w:hAnsi="Courier New" w:eastAsia="Courier New" w:ascii="Courier New"/>
          <w:b/>
          <w:spacing w:val="-1"/>
          <w:w w:val="100"/>
          <w:sz w:val="20"/>
          <w:szCs w:val="20"/>
        </w:rPr>
        <w:t>о</w:t>
      </w:r>
      <w:r>
        <w:rPr>
          <w:rFonts w:cs="Courier New" w:hAnsi="Courier New" w:eastAsia="Courier New" w:ascii="Courier New"/>
          <w:b/>
          <w:spacing w:val="-1"/>
          <w:w w:val="100"/>
          <w:sz w:val="20"/>
          <w:szCs w:val="20"/>
        </w:rPr>
        <w:t>х</w:t>
      </w:r>
      <w:r>
        <w:rPr>
          <w:rFonts w:cs="Courier New" w:hAnsi="Courier New" w:eastAsia="Courier New" w:ascii="Courier New"/>
          <w:b/>
          <w:spacing w:val="-1"/>
          <w:w w:val="100"/>
          <w:sz w:val="20"/>
          <w:szCs w:val="20"/>
        </w:rPr>
        <w:t>р</w:t>
      </w:r>
      <w:r>
        <w:rPr>
          <w:rFonts w:cs="Courier New" w:hAnsi="Courier New" w:eastAsia="Courier New" w:ascii="Courier New"/>
          <w:b/>
          <w:spacing w:val="-1"/>
          <w:w w:val="100"/>
          <w:sz w:val="20"/>
          <w:szCs w:val="20"/>
        </w:rPr>
        <w:t>а</w:t>
      </w:r>
      <w:r>
        <w:rPr>
          <w:rFonts w:cs="Courier New" w:hAnsi="Courier New" w:eastAsia="Courier New" w:ascii="Courier New"/>
          <w:b/>
          <w:spacing w:val="-1"/>
          <w:w w:val="100"/>
          <w:sz w:val="20"/>
          <w:szCs w:val="20"/>
        </w:rPr>
        <w:t>н</w:t>
      </w:r>
      <w:r>
        <w:rPr>
          <w:rFonts w:cs="Courier New" w:hAnsi="Courier New" w:eastAsia="Courier New" w:ascii="Courier New"/>
          <w:b/>
          <w:spacing w:val="0"/>
          <w:w w:val="100"/>
          <w:sz w:val="20"/>
          <w:szCs w:val="20"/>
        </w:rPr>
        <w:t>е</w:t>
      </w:r>
      <w:r>
        <w:rPr>
          <w:rFonts w:cs="Courier New" w:hAnsi="Courier New" w:eastAsia="Courier New" w:ascii="Courier New"/>
          <w:b/>
          <w:spacing w:val="0"/>
          <w:w w:val="100"/>
          <w:sz w:val="20"/>
          <w:szCs w:val="20"/>
        </w:rPr>
        <w:t> </w:t>
      </w:r>
      <w:r>
        <w:rPr>
          <w:rFonts w:cs="Courier New" w:hAnsi="Courier New" w:eastAsia="Courier New" w:ascii="Courier New"/>
          <w:b/>
          <w:spacing w:val="-1"/>
          <w:w w:val="100"/>
          <w:sz w:val="20"/>
          <w:szCs w:val="20"/>
        </w:rPr>
        <w:t>т</w:t>
      </w:r>
      <w:r>
        <w:rPr>
          <w:rFonts w:cs="Courier New" w:hAnsi="Courier New" w:eastAsia="Courier New" w:ascii="Courier New"/>
          <w:b/>
          <w:spacing w:val="-1"/>
          <w:w w:val="100"/>
          <w:sz w:val="20"/>
          <w:szCs w:val="20"/>
        </w:rPr>
        <w:t>р</w:t>
      </w:r>
      <w:r>
        <w:rPr>
          <w:rFonts w:cs="Courier New" w:hAnsi="Courier New" w:eastAsia="Courier New" w:ascii="Courier New"/>
          <w:b/>
          <w:spacing w:val="-1"/>
          <w:w w:val="100"/>
          <w:sz w:val="20"/>
          <w:szCs w:val="20"/>
        </w:rPr>
        <w:t>у</w:t>
      </w:r>
      <w:r>
        <w:rPr>
          <w:rFonts w:cs="Courier New" w:hAnsi="Courier New" w:eastAsia="Courier New" w:ascii="Courier New"/>
          <w:b/>
          <w:spacing w:val="-1"/>
          <w:w w:val="100"/>
          <w:sz w:val="20"/>
          <w:szCs w:val="20"/>
        </w:rPr>
        <w:t>д</w:t>
      </w:r>
      <w:r>
        <w:rPr>
          <w:rFonts w:cs="Courier New" w:hAnsi="Courier New" w:eastAsia="Courier New" w:ascii="Courier New"/>
          <w:b/>
          <w:spacing w:val="0"/>
          <w:w w:val="100"/>
          <w:sz w:val="20"/>
          <w:szCs w:val="20"/>
        </w:rPr>
        <w:t>а</w:t>
      </w:r>
      <w:r>
        <w:rPr>
          <w:rFonts w:cs="Courier New" w:hAnsi="Courier New" w:eastAsia="Courier New" w:ascii="Courier New"/>
          <w:b/>
          <w:spacing w:val="0"/>
          <w:w w:val="100"/>
          <w:sz w:val="20"/>
          <w:szCs w:val="20"/>
        </w:rPr>
        <w:t>             </w:t>
      </w:r>
      <w:r>
        <w:rPr>
          <w:rFonts w:cs="Courier New" w:hAnsi="Courier New" w:eastAsia="Courier New" w:ascii="Courier New"/>
          <w:b/>
          <w:spacing w:val="116"/>
          <w:w w:val="100"/>
          <w:sz w:val="20"/>
          <w:szCs w:val="20"/>
        </w:rPr>
        <w:t> 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0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0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.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0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0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.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0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0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0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center"/>
        <w:ind w:left="3740" w:right="3726"/>
      </w:pP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б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щ</w:t>
      </w:r>
      <w:r>
        <w:rPr>
          <w:rFonts w:cs="Calibri" w:hAnsi="Calibri" w:eastAsia="Calibri" w:ascii="Calibri"/>
          <w:b/>
          <w:spacing w:val="2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2"/>
          <w:w w:val="100"/>
          <w:sz w:val="22"/>
          <w:szCs w:val="22"/>
        </w:rPr>
        <w:t>п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жен</w:t>
      </w:r>
      <w:r>
        <w:rPr>
          <w:rFonts w:cs="Calibri" w:hAnsi="Calibri" w:eastAsia="Calibri" w:ascii="Calibri"/>
          <w:b/>
          <w:spacing w:val="2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я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662"/>
      </w:pPr>
      <w:r>
        <w:rPr>
          <w:rFonts w:cs="Calibri" w:hAnsi="Calibri" w:eastAsia="Calibri" w:ascii="Calibri"/>
          <w:spacing w:val="-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ж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ь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:</w:t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19" w:right="60" w:firstLine="542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пециа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по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х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у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м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ае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я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ц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име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ю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щ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ее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ы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ш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ее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ф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ь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б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з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ва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ие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ап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ав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ию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г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к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"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ех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-6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ф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ая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б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з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па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ь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"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ве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у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ю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щ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им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ему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ап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ав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я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м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г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к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(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пе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ц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иа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ь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я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м)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б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пе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ч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ию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б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з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па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з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ве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й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я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ь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и,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б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ы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ш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ее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-6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ф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ь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6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б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з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ва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ие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ь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ф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ь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6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б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з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ва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ие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(п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ф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ь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я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пе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еп</w:t>
      </w:r>
      <w:r>
        <w:rPr>
          <w:rFonts w:cs="Calibri" w:hAnsi="Calibri" w:eastAsia="Calibri" w:ascii="Calibri"/>
          <w:spacing w:val="-6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г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к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а)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б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х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ы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у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б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ез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ъ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я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ия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б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ва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ий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к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ж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у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б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ы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б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ее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пр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ф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ь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б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з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ва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ь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ф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ь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-6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б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з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ва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ие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(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ф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ь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ая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п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еп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г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к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а)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б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х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ы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у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а,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аж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б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ы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б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х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ы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у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-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ме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ее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3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;</w:t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19" w:right="61" w:firstLine="542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пециа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по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х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у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к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ег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ии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имае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я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(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пе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ев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я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иц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име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ю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щ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ее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ы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ш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ее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ф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ь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б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з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ва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ие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ап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ав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ию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г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к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"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ех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ф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ая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б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з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па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ь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"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ве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у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ю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щ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им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ему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ап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ав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я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м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г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к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(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пециа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ь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я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м)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б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пе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ч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ию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б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з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па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з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ве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й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я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ь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б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ы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ш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ф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ь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б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з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ва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ие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ь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ф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-6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ь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6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б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з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ва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ие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(п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-6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ф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ь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я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пе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еп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г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к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а)</w:t>
      </w:r>
      <w:r>
        <w:rPr>
          <w:rFonts w:cs="Calibri" w:hAnsi="Calibri" w:eastAsia="Calibri" w:ascii="Calibri"/>
          <w:spacing w:val="1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</w:t>
      </w:r>
      <w:r>
        <w:rPr>
          <w:rFonts w:cs="Calibri" w:hAnsi="Calibri" w:eastAsia="Calibri" w:ascii="Calibri"/>
          <w:spacing w:val="1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6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б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1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х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ы</w:t>
      </w:r>
      <w:r>
        <w:rPr>
          <w:rFonts w:cs="Calibri" w:hAnsi="Calibri" w:eastAsia="Calibri" w:ascii="Calibri"/>
          <w:spacing w:val="1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у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а,</w:t>
      </w:r>
      <w:r>
        <w:rPr>
          <w:rFonts w:cs="Calibri" w:hAnsi="Calibri" w:eastAsia="Calibri" w:ascii="Calibri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аж</w:t>
      </w:r>
      <w:r>
        <w:rPr>
          <w:rFonts w:cs="Calibri" w:hAnsi="Calibri" w:eastAsia="Calibri" w:ascii="Calibri"/>
          <w:spacing w:val="1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б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ы</w:t>
      </w:r>
      <w:r>
        <w:rPr>
          <w:rFonts w:cs="Calibri" w:hAnsi="Calibri" w:eastAsia="Calibri" w:ascii="Calibri"/>
          <w:spacing w:val="1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</w:t>
      </w:r>
      <w:r>
        <w:rPr>
          <w:rFonts w:cs="Calibri" w:hAnsi="Calibri" w:eastAsia="Calibri" w:ascii="Calibri"/>
          <w:spacing w:val="1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ж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1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пециа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1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по</w:t>
      </w:r>
      <w:r>
        <w:rPr>
          <w:rFonts w:cs="Calibri" w:hAnsi="Calibri" w:eastAsia="Calibri" w:ascii="Calibri"/>
          <w:spacing w:val="1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х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1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у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ме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ее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г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а;</w:t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19" w:right="61" w:firstLine="542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пециа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х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у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к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ег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ии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имае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я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(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п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ев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я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иц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м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ю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щ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ее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ы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ш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ее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ф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ь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б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з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ва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ие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ап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ав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ию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г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к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"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ех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ф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ая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б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з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па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ь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"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ве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у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ю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щ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им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ему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ап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ав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я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м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г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к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(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пециа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ь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я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м)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б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пе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ч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ию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б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з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па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з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ве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й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я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ь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б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ы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ш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ф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ь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б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з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ие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ь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ф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-6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ь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6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б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з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ва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ие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(п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-6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ф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ь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я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пе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еп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г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к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а)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6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б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х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ы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у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а,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аж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б</w:t>
      </w:r>
      <w:r>
        <w:rPr>
          <w:rFonts w:cs="Calibri" w:hAnsi="Calibri" w:eastAsia="Calibri" w:ascii="Calibri"/>
          <w:spacing w:val="-6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ы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ж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пециа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по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х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у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к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ег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ии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ме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ее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662"/>
      </w:pPr>
      <w:r>
        <w:rPr>
          <w:rFonts w:cs="Calibri" w:hAnsi="Calibri" w:eastAsia="Calibri" w:ascii="Calibri"/>
          <w:spacing w:val="-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пециа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по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х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у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ж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з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ь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: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662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з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к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ы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ы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м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в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ы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ав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в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ы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к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ы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ф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х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ы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у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а;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662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г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у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ве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ы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ма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в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ы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б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ва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ия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х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ы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у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а;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662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4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ме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ж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у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ы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4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г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ы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4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5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б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5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х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ы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4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у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4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ф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ц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ва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ы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4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ий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к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й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19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Фе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аци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й;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662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аци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ь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ы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ме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ж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г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у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ве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ы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ы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б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б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з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па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х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ы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у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а;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662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б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ва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я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х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ы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у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а,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у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ы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ави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ми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у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к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ци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я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ми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по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х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у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а;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662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з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во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ме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ч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к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ие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к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у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ме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ы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по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ам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х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ы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у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а;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662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ме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ы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ы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я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я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це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к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у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ав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я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ф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ь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ы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ми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к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ами;</w:t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before="4" w:lineRule="auto" w:line="235"/>
        <w:ind w:left="119" w:right="62" w:firstLine="542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з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ве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у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ю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га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з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аци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у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ю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у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к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у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у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га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з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ации,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ы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х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ги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ч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к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ие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це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ы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ж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имы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з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ва;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"/>
        <w:ind w:left="662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ви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ы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име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я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ем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го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б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у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ия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ави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его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э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к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у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ации;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662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ме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ы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з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у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ч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ия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у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вий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у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б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ч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их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ме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х;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662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их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ф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з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ги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ч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к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ие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б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ва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ия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к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б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к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ам;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662"/>
        <w:sectPr>
          <w:type w:val="continuous"/>
          <w:pgSz w:w="11900" w:h="16840"/>
          <w:pgMar w:top="1340" w:bottom="280" w:left="1580" w:right="740"/>
        </w:sectPr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</w:t>
      </w:r>
      <w:r>
        <w:rPr>
          <w:rFonts w:cs="Calibri" w:hAnsi="Calibri" w:eastAsia="Calibri" w:ascii="Calibri"/>
          <w:spacing w:val="2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ави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</w:t>
      </w:r>
      <w:r>
        <w:rPr>
          <w:rFonts w:cs="Calibri" w:hAnsi="Calibri" w:eastAsia="Calibri" w:ascii="Calibri"/>
          <w:spacing w:val="2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</w:t>
      </w:r>
      <w:r>
        <w:rPr>
          <w:rFonts w:cs="Calibri" w:hAnsi="Calibri" w:eastAsia="Calibri" w:ascii="Calibri"/>
          <w:spacing w:val="2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ва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</w:t>
      </w:r>
      <w:r>
        <w:rPr>
          <w:rFonts w:cs="Calibri" w:hAnsi="Calibri" w:eastAsia="Calibri" w:ascii="Calibri"/>
          <w:spacing w:val="2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к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я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</w:t>
      </w:r>
      <w:r>
        <w:rPr>
          <w:rFonts w:cs="Calibri" w:hAnsi="Calibri" w:eastAsia="Calibri" w:ascii="Calibri"/>
          <w:spacing w:val="2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ве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вия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</w:t>
      </w:r>
      <w:r>
        <w:rPr>
          <w:rFonts w:cs="Calibri" w:hAnsi="Calibri" w:eastAsia="Calibri" w:ascii="Calibri"/>
          <w:spacing w:val="2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ех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ч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к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го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</w:t>
      </w:r>
      <w:r>
        <w:rPr>
          <w:rFonts w:cs="Calibri" w:hAnsi="Calibri" w:eastAsia="Calibri" w:ascii="Calibri"/>
          <w:spacing w:val="2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я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ия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</w:t>
      </w:r>
      <w:r>
        <w:rPr>
          <w:rFonts w:cs="Calibri" w:hAnsi="Calibri" w:eastAsia="Calibri" w:ascii="Calibri"/>
          <w:spacing w:val="2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б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у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ва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ия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51"/>
        <w:ind w:left="119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б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ва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я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м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б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з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па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го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ве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ия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б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;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662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я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к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ве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ия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ва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ия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ч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ы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х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у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ч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аев;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662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пе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й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ч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ы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й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з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у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б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ж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ы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й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ы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б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х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ы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у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а;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662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я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к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к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ав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ия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ч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ы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ии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ме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я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ий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по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х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у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а;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662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вы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у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го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з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к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ь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ва;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662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П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ави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у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его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у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го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я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к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га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з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ации;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662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ави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х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ы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у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ж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й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б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з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па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и;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662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                                                                                                                                                        </w:t>
      </w:r>
      <w:r>
        <w:rPr>
          <w:rFonts w:cs="Calibri" w:hAnsi="Calibri" w:eastAsia="Calibri" w:ascii="Calibri"/>
          <w:spacing w:val="4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-4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662"/>
      </w:pPr>
      <w:r>
        <w:rPr>
          <w:rFonts w:cs="Calibri" w:hAnsi="Calibri" w:eastAsia="Calibri" w:ascii="Calibri"/>
          <w:spacing w:val="-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3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пециа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по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х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у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ей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я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ь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-6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у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к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у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я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:</w:t>
      </w:r>
    </w:p>
    <w:p>
      <w:pPr>
        <w:rPr>
          <w:rFonts w:cs="Courier New" w:hAnsi="Courier New" w:eastAsia="Courier New" w:ascii="Courier New"/>
          <w:sz w:val="20"/>
          <w:szCs w:val="20"/>
        </w:rPr>
        <w:jc w:val="left"/>
        <w:spacing w:before="5"/>
        <w:ind w:left="4679" w:right="437" w:hanging="4080"/>
      </w:pP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-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 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У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с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т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а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в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о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м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 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(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П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о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л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о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ж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е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н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и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е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м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)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 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  <w:u w:val="single" w:color="000000"/>
        </w:rPr>
        <w:t>                                             </w:t>
      </w:r>
      <w:r>
        <w:rPr>
          <w:rFonts w:cs="Courier New" w:hAnsi="Courier New" w:eastAsia="Courier New" w:ascii="Courier New"/>
          <w:spacing w:val="60"/>
          <w:w w:val="100"/>
          <w:sz w:val="20"/>
          <w:szCs w:val="20"/>
          <w:u w:val="single" w:color="000000"/>
        </w:rPr>
        <w:t> </w:t>
      </w:r>
      <w:r>
        <w:rPr>
          <w:rFonts w:cs="Courier New" w:hAnsi="Courier New" w:eastAsia="Courier New" w:ascii="Courier New"/>
          <w:spacing w:val="-114"/>
          <w:w w:val="100"/>
          <w:sz w:val="20"/>
          <w:szCs w:val="20"/>
        </w:rPr>
        <w:t> 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;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 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(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н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а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и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м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е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н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о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в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а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н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и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е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 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о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р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г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а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н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и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з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а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ц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и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и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)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lineRule="exact" w:line="260"/>
        <w:ind w:left="662"/>
      </w:pP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-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position w:val="1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а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с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т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о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я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щ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ей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position w:val="1"/>
          <w:sz w:val="22"/>
          <w:szCs w:val="22"/>
        </w:rPr>
        <w:t>д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о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л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ж</w:t>
      </w:r>
      <w:r>
        <w:rPr>
          <w:rFonts w:cs="Calibri" w:hAnsi="Calibri" w:eastAsia="Calibri" w:ascii="Calibri"/>
          <w:spacing w:val="2"/>
          <w:w w:val="100"/>
          <w:position w:val="1"/>
          <w:sz w:val="22"/>
          <w:szCs w:val="22"/>
        </w:rPr>
        <w:t>н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о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с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т</w:t>
      </w:r>
      <w:r>
        <w:rPr>
          <w:rFonts w:cs="Calibri" w:hAnsi="Calibri" w:eastAsia="Calibri" w:ascii="Calibri"/>
          <w:spacing w:val="2"/>
          <w:w w:val="100"/>
          <w:position w:val="1"/>
          <w:sz w:val="22"/>
          <w:szCs w:val="22"/>
        </w:rPr>
        <w:t>н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й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и</w:t>
      </w:r>
      <w:r>
        <w:rPr>
          <w:rFonts w:cs="Calibri" w:hAnsi="Calibri" w:eastAsia="Calibri" w:ascii="Calibri"/>
          <w:spacing w:val="2"/>
          <w:w w:val="100"/>
          <w:position w:val="1"/>
          <w:sz w:val="22"/>
          <w:szCs w:val="22"/>
        </w:rPr>
        <w:t>н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с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т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р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у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к</w:t>
      </w:r>
      <w:r>
        <w:rPr>
          <w:rFonts w:cs="Calibri" w:hAnsi="Calibri" w:eastAsia="Calibri" w:ascii="Calibri"/>
          <w:spacing w:val="-4"/>
          <w:w w:val="100"/>
          <w:position w:val="1"/>
          <w:sz w:val="22"/>
          <w:szCs w:val="22"/>
        </w:rPr>
        <w:t>ц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ией;</w:t>
      </w:r>
      <w:r>
        <w:rPr>
          <w:rFonts w:cs="Calibri" w:hAnsi="Calibri" w:eastAsia="Calibri" w:ascii="Calibri"/>
          <w:spacing w:val="0"/>
          <w:w w:val="100"/>
          <w:position w:val="0"/>
          <w:sz w:val="22"/>
          <w:szCs w:val="22"/>
        </w:rPr>
      </w:r>
    </w:p>
    <w:p>
      <w:pPr>
        <w:rPr>
          <w:rFonts w:cs="Courier New" w:hAnsi="Courier New" w:eastAsia="Courier New" w:ascii="Courier New"/>
          <w:sz w:val="20"/>
          <w:szCs w:val="20"/>
        </w:rPr>
        <w:jc w:val="left"/>
        <w:spacing w:before="5"/>
        <w:ind w:left="959" w:right="437" w:hanging="360"/>
      </w:pP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-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 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  <w:u w:val="single" w:color="000000"/>
        </w:rPr>
        <w:t>                                                                  </w:t>
      </w:r>
      <w:r>
        <w:rPr>
          <w:rFonts w:cs="Courier New" w:hAnsi="Courier New" w:eastAsia="Courier New" w:ascii="Courier New"/>
          <w:spacing w:val="60"/>
          <w:w w:val="100"/>
          <w:sz w:val="20"/>
          <w:szCs w:val="20"/>
          <w:u w:val="single" w:color="000000"/>
        </w:rPr>
        <w:t> </w:t>
      </w:r>
      <w:r>
        <w:rPr>
          <w:rFonts w:cs="Courier New" w:hAnsi="Courier New" w:eastAsia="Courier New" w:ascii="Courier New"/>
          <w:spacing w:val="-111"/>
          <w:w w:val="100"/>
          <w:sz w:val="20"/>
          <w:szCs w:val="20"/>
        </w:rPr>
        <w:t> 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.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 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(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и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н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ы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м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и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 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а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к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т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а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м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и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 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и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 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д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о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к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у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м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е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н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т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а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м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и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,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 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н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е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п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о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с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р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е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д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с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т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в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е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н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н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о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 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с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в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я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з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а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н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н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ы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м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и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 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с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 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т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р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у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д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о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в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о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й</w:t>
      </w:r>
    </w:p>
    <w:p>
      <w:pPr>
        <w:rPr>
          <w:rFonts w:cs="Courier New" w:hAnsi="Courier New" w:eastAsia="Courier New" w:ascii="Courier New"/>
          <w:sz w:val="20"/>
          <w:szCs w:val="20"/>
        </w:rPr>
        <w:jc w:val="center"/>
        <w:spacing w:before="4"/>
        <w:ind w:left="2604" w:right="2482"/>
      </w:pP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ф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у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н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к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ц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и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е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й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 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с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п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е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ц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и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а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л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и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с</w:t>
      </w:r>
      <w:r>
        <w:rPr>
          <w:rFonts w:cs="Courier New" w:hAnsi="Courier New" w:eastAsia="Courier New" w:ascii="Courier New"/>
          <w:spacing w:val="-3"/>
          <w:w w:val="100"/>
          <w:sz w:val="20"/>
          <w:szCs w:val="20"/>
        </w:rPr>
        <w:t>т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а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 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п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о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 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о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х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р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а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н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е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 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т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р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у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д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а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)</w:t>
      </w:r>
    </w:p>
    <w:p>
      <w:pPr>
        <w:rPr>
          <w:rFonts w:cs="Courier New" w:hAnsi="Courier New" w:eastAsia="Courier New" w:ascii="Courier New"/>
          <w:sz w:val="20"/>
          <w:szCs w:val="20"/>
        </w:rPr>
        <w:jc w:val="left"/>
        <w:spacing w:lineRule="exact" w:line="220"/>
        <w:ind w:left="599"/>
      </w:pP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1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.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4</w:t>
      </w:r>
      <w:r>
        <w:rPr>
          <w:rFonts w:cs="Courier New" w:hAnsi="Courier New" w:eastAsia="Courier New" w:ascii="Courier New"/>
          <w:spacing w:val="0"/>
          <w:w w:val="100"/>
          <w:position w:val="1"/>
          <w:sz w:val="20"/>
          <w:szCs w:val="20"/>
        </w:rPr>
        <w:t>.</w:t>
      </w:r>
      <w:r>
        <w:rPr>
          <w:rFonts w:cs="Courier New" w:hAnsi="Courier New" w:eastAsia="Courier New" w:ascii="Courier New"/>
          <w:spacing w:val="0"/>
          <w:w w:val="100"/>
          <w:position w:val="1"/>
          <w:sz w:val="20"/>
          <w:szCs w:val="20"/>
        </w:rPr>
        <w:t>  </w:t>
      </w:r>
      <w:r>
        <w:rPr>
          <w:rFonts w:cs="Courier New" w:hAnsi="Courier New" w:eastAsia="Courier New" w:ascii="Courier New"/>
          <w:spacing w:val="0"/>
          <w:w w:val="100"/>
          <w:position w:val="1"/>
          <w:sz w:val="20"/>
          <w:szCs w:val="20"/>
        </w:rPr>
        <w:t> 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С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п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е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ц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и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а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л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и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с</w:t>
      </w:r>
      <w:r>
        <w:rPr>
          <w:rFonts w:cs="Courier New" w:hAnsi="Courier New" w:eastAsia="Courier New" w:ascii="Courier New"/>
          <w:spacing w:val="0"/>
          <w:w w:val="100"/>
          <w:position w:val="1"/>
          <w:sz w:val="20"/>
          <w:szCs w:val="20"/>
        </w:rPr>
        <w:t>т</w:t>
      </w:r>
      <w:r>
        <w:rPr>
          <w:rFonts w:cs="Courier New" w:hAnsi="Courier New" w:eastAsia="Courier New" w:ascii="Courier New"/>
          <w:spacing w:val="0"/>
          <w:w w:val="100"/>
          <w:position w:val="1"/>
          <w:sz w:val="20"/>
          <w:szCs w:val="20"/>
        </w:rPr>
        <w:t>  </w:t>
      </w:r>
      <w:r>
        <w:rPr>
          <w:rFonts w:cs="Courier New" w:hAnsi="Courier New" w:eastAsia="Courier New" w:ascii="Courier New"/>
          <w:spacing w:val="0"/>
          <w:w w:val="100"/>
          <w:position w:val="1"/>
          <w:sz w:val="20"/>
          <w:szCs w:val="20"/>
        </w:rPr>
        <w:t> 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п</w:t>
      </w:r>
      <w:r>
        <w:rPr>
          <w:rFonts w:cs="Courier New" w:hAnsi="Courier New" w:eastAsia="Courier New" w:ascii="Courier New"/>
          <w:spacing w:val="0"/>
          <w:w w:val="100"/>
          <w:position w:val="1"/>
          <w:sz w:val="20"/>
          <w:szCs w:val="20"/>
        </w:rPr>
        <w:t>о</w:t>
      </w:r>
      <w:r>
        <w:rPr>
          <w:rFonts w:cs="Courier New" w:hAnsi="Courier New" w:eastAsia="Courier New" w:ascii="Courier New"/>
          <w:spacing w:val="0"/>
          <w:w w:val="100"/>
          <w:position w:val="1"/>
          <w:sz w:val="20"/>
          <w:szCs w:val="20"/>
        </w:rPr>
        <w:t>  </w:t>
      </w:r>
      <w:r>
        <w:rPr>
          <w:rFonts w:cs="Courier New" w:hAnsi="Courier New" w:eastAsia="Courier New" w:ascii="Courier New"/>
          <w:spacing w:val="0"/>
          <w:w w:val="100"/>
          <w:position w:val="1"/>
          <w:sz w:val="20"/>
          <w:szCs w:val="20"/>
        </w:rPr>
        <w:t> 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о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х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р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а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н</w:t>
      </w:r>
      <w:r>
        <w:rPr>
          <w:rFonts w:cs="Courier New" w:hAnsi="Courier New" w:eastAsia="Courier New" w:ascii="Courier New"/>
          <w:spacing w:val="0"/>
          <w:w w:val="100"/>
          <w:position w:val="1"/>
          <w:sz w:val="20"/>
          <w:szCs w:val="20"/>
        </w:rPr>
        <w:t>е</w:t>
      </w:r>
      <w:r>
        <w:rPr>
          <w:rFonts w:cs="Courier New" w:hAnsi="Courier New" w:eastAsia="Courier New" w:ascii="Courier New"/>
          <w:spacing w:val="0"/>
          <w:w w:val="100"/>
          <w:position w:val="1"/>
          <w:sz w:val="20"/>
          <w:szCs w:val="20"/>
        </w:rPr>
        <w:t>  </w:t>
      </w:r>
      <w:r>
        <w:rPr>
          <w:rFonts w:cs="Courier New" w:hAnsi="Courier New" w:eastAsia="Courier New" w:ascii="Courier New"/>
          <w:spacing w:val="0"/>
          <w:w w:val="100"/>
          <w:position w:val="1"/>
          <w:sz w:val="20"/>
          <w:szCs w:val="20"/>
        </w:rPr>
        <w:t> 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т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р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у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д</w:t>
      </w:r>
      <w:r>
        <w:rPr>
          <w:rFonts w:cs="Courier New" w:hAnsi="Courier New" w:eastAsia="Courier New" w:ascii="Courier New"/>
          <w:spacing w:val="0"/>
          <w:w w:val="100"/>
          <w:position w:val="1"/>
          <w:sz w:val="20"/>
          <w:szCs w:val="20"/>
        </w:rPr>
        <w:t>а</w:t>
      </w:r>
      <w:r>
        <w:rPr>
          <w:rFonts w:cs="Courier New" w:hAnsi="Courier New" w:eastAsia="Courier New" w:ascii="Courier New"/>
          <w:spacing w:val="0"/>
          <w:w w:val="100"/>
          <w:position w:val="1"/>
          <w:sz w:val="20"/>
          <w:szCs w:val="20"/>
        </w:rPr>
        <w:t>  </w:t>
      </w:r>
      <w:r>
        <w:rPr>
          <w:rFonts w:cs="Courier New" w:hAnsi="Courier New" w:eastAsia="Courier New" w:ascii="Courier New"/>
          <w:spacing w:val="0"/>
          <w:w w:val="100"/>
          <w:position w:val="1"/>
          <w:sz w:val="20"/>
          <w:szCs w:val="20"/>
        </w:rPr>
        <w:t> 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п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о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д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ч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и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н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я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е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т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с</w:t>
      </w:r>
      <w:r>
        <w:rPr>
          <w:rFonts w:cs="Courier New" w:hAnsi="Courier New" w:eastAsia="Courier New" w:ascii="Courier New"/>
          <w:spacing w:val="0"/>
          <w:w w:val="100"/>
          <w:position w:val="1"/>
          <w:sz w:val="20"/>
          <w:szCs w:val="20"/>
        </w:rPr>
        <w:t>я</w:t>
      </w:r>
      <w:r>
        <w:rPr>
          <w:rFonts w:cs="Courier New" w:hAnsi="Courier New" w:eastAsia="Courier New" w:ascii="Courier New"/>
          <w:spacing w:val="0"/>
          <w:w w:val="100"/>
          <w:position w:val="1"/>
          <w:sz w:val="20"/>
          <w:szCs w:val="20"/>
        </w:rPr>
        <w:t>  </w:t>
      </w:r>
      <w:r>
        <w:rPr>
          <w:rFonts w:cs="Courier New" w:hAnsi="Courier New" w:eastAsia="Courier New" w:ascii="Courier New"/>
          <w:spacing w:val="0"/>
          <w:w w:val="100"/>
          <w:position w:val="1"/>
          <w:sz w:val="20"/>
          <w:szCs w:val="20"/>
        </w:rPr>
        <w:t> 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н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е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п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о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с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р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е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д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с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т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в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е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н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н</w:t>
      </w:r>
      <w:r>
        <w:rPr>
          <w:rFonts w:cs="Courier New" w:hAnsi="Courier New" w:eastAsia="Courier New" w:ascii="Courier New"/>
          <w:spacing w:val="0"/>
          <w:w w:val="100"/>
          <w:position w:val="1"/>
          <w:sz w:val="20"/>
          <w:szCs w:val="20"/>
        </w:rPr>
        <w:t>о</w:t>
      </w:r>
      <w:r>
        <w:rPr>
          <w:rFonts w:cs="Courier New" w:hAnsi="Courier New" w:eastAsia="Courier New" w:ascii="Courier New"/>
          <w:spacing w:val="0"/>
          <w:w w:val="100"/>
          <w:position w:val="0"/>
          <w:sz w:val="20"/>
          <w:szCs w:val="20"/>
        </w:rPr>
      </w:r>
    </w:p>
    <w:p>
      <w:pPr>
        <w:rPr>
          <w:rFonts w:cs="Courier New" w:hAnsi="Courier New" w:eastAsia="Courier New" w:ascii="Courier New"/>
          <w:sz w:val="20"/>
          <w:szCs w:val="20"/>
        </w:rPr>
        <w:jc w:val="both"/>
        <w:spacing w:lineRule="exact" w:line="220"/>
        <w:ind w:left="119" w:right="4765"/>
      </w:pPr>
      <w:r>
        <w:rPr>
          <w:rFonts w:cs="Courier New" w:hAnsi="Courier New" w:eastAsia="Courier New" w:ascii="Courier New"/>
          <w:w w:val="50"/>
          <w:position w:val="1"/>
          <w:sz w:val="20"/>
          <w:szCs w:val="20"/>
        </w:rPr>
      </w:r>
      <w:r>
        <w:rPr>
          <w:rFonts w:cs="Courier New" w:hAnsi="Courier New" w:eastAsia="Courier New" w:ascii="Courier New"/>
          <w:w w:val="50"/>
          <w:position w:val="1"/>
          <w:sz w:val="20"/>
          <w:szCs w:val="20"/>
          <w:u w:val="single" w:color="000000"/>
        </w:rPr>
        <w:t> </w:t>
      </w:r>
      <w:r>
        <w:rPr>
          <w:rFonts w:cs="Courier New" w:hAnsi="Courier New" w:eastAsia="Courier New" w:ascii="Courier New"/>
          <w:w w:val="100"/>
          <w:position w:val="1"/>
          <w:sz w:val="20"/>
          <w:szCs w:val="20"/>
          <w:u w:val="single" w:color="000000"/>
        </w:rPr>
        <w:t>                                    </w:t>
      </w:r>
      <w:r>
        <w:rPr>
          <w:rFonts w:cs="Courier New" w:hAnsi="Courier New" w:eastAsia="Courier New" w:ascii="Courier New"/>
          <w:spacing w:val="5"/>
          <w:w w:val="100"/>
          <w:position w:val="1"/>
          <w:sz w:val="20"/>
          <w:szCs w:val="20"/>
          <w:u w:val="single" w:color="000000"/>
        </w:rPr>
        <w:t> </w:t>
      </w:r>
      <w:r>
        <w:rPr>
          <w:rFonts w:cs="Courier New" w:hAnsi="Courier New" w:eastAsia="Courier New" w:ascii="Courier New"/>
          <w:spacing w:val="5"/>
          <w:w w:val="100"/>
          <w:position w:val="1"/>
          <w:sz w:val="20"/>
          <w:szCs w:val="20"/>
          <w:u w:val="single" w:color="000000"/>
        </w:rPr>
      </w:r>
      <w:r>
        <w:rPr>
          <w:rFonts w:cs="Courier New" w:hAnsi="Courier New" w:eastAsia="Courier New" w:ascii="Courier New"/>
          <w:spacing w:val="5"/>
          <w:w w:val="100"/>
          <w:position w:val="1"/>
          <w:sz w:val="20"/>
          <w:szCs w:val="20"/>
        </w:rPr>
      </w:r>
      <w:r>
        <w:rPr>
          <w:rFonts w:cs="Courier New" w:hAnsi="Courier New" w:eastAsia="Courier New" w:ascii="Courier New"/>
          <w:spacing w:val="0"/>
          <w:w w:val="100"/>
          <w:position w:val="1"/>
          <w:sz w:val="20"/>
          <w:szCs w:val="20"/>
        </w:rPr>
        <w:t>.</w:t>
      </w:r>
      <w:r>
        <w:rPr>
          <w:rFonts w:cs="Courier New" w:hAnsi="Courier New" w:eastAsia="Courier New" w:ascii="Courier New"/>
          <w:spacing w:val="0"/>
          <w:w w:val="100"/>
          <w:position w:val="0"/>
          <w:sz w:val="20"/>
          <w:szCs w:val="20"/>
        </w:rPr>
      </w:r>
    </w:p>
    <w:p>
      <w:pPr>
        <w:rPr>
          <w:rFonts w:cs="Courier New" w:hAnsi="Courier New" w:eastAsia="Courier New" w:ascii="Courier New"/>
          <w:sz w:val="20"/>
          <w:szCs w:val="20"/>
        </w:rPr>
        <w:jc w:val="both"/>
        <w:spacing w:lineRule="exact" w:line="220"/>
        <w:ind w:left="119" w:right="5005"/>
      </w:pP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(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н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а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и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м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е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н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о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в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а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н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и</w:t>
      </w:r>
      <w:r>
        <w:rPr>
          <w:rFonts w:cs="Courier New" w:hAnsi="Courier New" w:eastAsia="Courier New" w:ascii="Courier New"/>
          <w:spacing w:val="0"/>
          <w:w w:val="100"/>
          <w:position w:val="1"/>
          <w:sz w:val="20"/>
          <w:szCs w:val="20"/>
        </w:rPr>
        <w:t>е</w:t>
      </w:r>
      <w:r>
        <w:rPr>
          <w:rFonts w:cs="Courier New" w:hAnsi="Courier New" w:eastAsia="Courier New" w:ascii="Courier New"/>
          <w:spacing w:val="0"/>
          <w:w w:val="100"/>
          <w:position w:val="1"/>
          <w:sz w:val="20"/>
          <w:szCs w:val="20"/>
        </w:rPr>
        <w:t> 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д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о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л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ж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н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о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с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т</w:t>
      </w:r>
      <w:r>
        <w:rPr>
          <w:rFonts w:cs="Courier New" w:hAnsi="Courier New" w:eastAsia="Courier New" w:ascii="Courier New"/>
          <w:spacing w:val="0"/>
          <w:w w:val="100"/>
          <w:position w:val="1"/>
          <w:sz w:val="20"/>
          <w:szCs w:val="20"/>
        </w:rPr>
        <w:t>и</w:t>
      </w:r>
      <w:r>
        <w:rPr>
          <w:rFonts w:cs="Courier New" w:hAnsi="Courier New" w:eastAsia="Courier New" w:ascii="Courier New"/>
          <w:spacing w:val="0"/>
          <w:w w:val="100"/>
          <w:position w:val="1"/>
          <w:sz w:val="20"/>
          <w:szCs w:val="20"/>
        </w:rPr>
        <w:t> 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р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у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к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о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в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о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д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и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т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е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л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я</w:t>
      </w:r>
      <w:r>
        <w:rPr>
          <w:rFonts w:cs="Courier New" w:hAnsi="Courier New" w:eastAsia="Courier New" w:ascii="Courier New"/>
          <w:spacing w:val="0"/>
          <w:w w:val="100"/>
          <w:position w:val="1"/>
          <w:sz w:val="20"/>
          <w:szCs w:val="20"/>
        </w:rPr>
        <w:t>)</w:t>
      </w:r>
      <w:r>
        <w:rPr>
          <w:rFonts w:cs="Courier New" w:hAnsi="Courier New" w:eastAsia="Courier New" w:ascii="Courier New"/>
          <w:spacing w:val="0"/>
          <w:w w:val="100"/>
          <w:position w:val="0"/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lineRule="exact" w:line="260"/>
        <w:ind w:left="662"/>
      </w:pP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1</w:t>
      </w:r>
      <w:r>
        <w:rPr>
          <w:rFonts w:cs="Calibri" w:hAnsi="Calibri" w:eastAsia="Calibri" w:ascii="Calibri"/>
          <w:spacing w:val="2"/>
          <w:w w:val="100"/>
          <w:position w:val="1"/>
          <w:sz w:val="22"/>
          <w:szCs w:val="22"/>
        </w:rPr>
        <w:t>.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5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  </w:t>
      </w:r>
      <w:r>
        <w:rPr>
          <w:rFonts w:cs="Calibri" w:hAnsi="Calibri" w:eastAsia="Calibri" w:ascii="Calibri"/>
          <w:spacing w:val="1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В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  </w:t>
      </w:r>
      <w:r>
        <w:rPr>
          <w:rFonts w:cs="Calibri" w:hAnsi="Calibri" w:eastAsia="Calibri" w:ascii="Calibri"/>
          <w:spacing w:val="9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пе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и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д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  </w:t>
      </w:r>
      <w:r>
        <w:rPr>
          <w:rFonts w:cs="Calibri" w:hAnsi="Calibri" w:eastAsia="Calibri" w:ascii="Calibri"/>
          <w:spacing w:val="1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о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т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с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у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т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с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вия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  </w:t>
      </w:r>
      <w:r>
        <w:rPr>
          <w:rFonts w:cs="Calibri" w:hAnsi="Calibri" w:eastAsia="Calibri" w:ascii="Calibri"/>
          <w:spacing w:val="10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с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пециа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л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и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с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а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  </w:t>
      </w:r>
      <w:r>
        <w:rPr>
          <w:rFonts w:cs="Calibri" w:hAnsi="Calibri" w:eastAsia="Calibri" w:ascii="Calibri"/>
          <w:spacing w:val="9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по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  </w:t>
      </w:r>
      <w:r>
        <w:rPr>
          <w:rFonts w:cs="Calibri" w:hAnsi="Calibri" w:eastAsia="Calibri" w:ascii="Calibri"/>
          <w:spacing w:val="8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х</w:t>
      </w:r>
      <w:r>
        <w:rPr>
          <w:rFonts w:cs="Calibri" w:hAnsi="Calibri" w:eastAsia="Calibri" w:ascii="Calibri"/>
          <w:spacing w:val="-5"/>
          <w:w w:val="100"/>
          <w:position w:val="1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а</w:t>
      </w:r>
      <w:r>
        <w:rPr>
          <w:rFonts w:cs="Calibri" w:hAnsi="Calibri" w:eastAsia="Calibri" w:ascii="Calibri"/>
          <w:spacing w:val="2"/>
          <w:w w:val="100"/>
          <w:position w:val="1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е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  </w:t>
      </w:r>
      <w:r>
        <w:rPr>
          <w:rFonts w:cs="Calibri" w:hAnsi="Calibri" w:eastAsia="Calibri" w:ascii="Calibri"/>
          <w:spacing w:val="10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т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р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у</w:t>
      </w:r>
      <w:r>
        <w:rPr>
          <w:rFonts w:cs="Calibri" w:hAnsi="Calibri" w:eastAsia="Calibri" w:ascii="Calibri"/>
          <w:spacing w:val="2"/>
          <w:w w:val="100"/>
          <w:position w:val="1"/>
          <w:sz w:val="22"/>
          <w:szCs w:val="22"/>
        </w:rPr>
        <w:t>д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а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  </w:t>
      </w:r>
      <w:r>
        <w:rPr>
          <w:rFonts w:cs="Calibri" w:hAnsi="Calibri" w:eastAsia="Calibri" w:ascii="Calibri"/>
          <w:spacing w:val="9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(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о</w:t>
      </w:r>
      <w:r>
        <w:rPr>
          <w:rFonts w:cs="Calibri" w:hAnsi="Calibri" w:eastAsia="Calibri" w:ascii="Calibri"/>
          <w:spacing w:val="-4"/>
          <w:w w:val="100"/>
          <w:position w:val="1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п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у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с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к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а,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  </w:t>
      </w:r>
      <w:r>
        <w:rPr>
          <w:rFonts w:cs="Calibri" w:hAnsi="Calibri" w:eastAsia="Calibri" w:ascii="Calibri"/>
          <w:spacing w:val="7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position w:val="1"/>
          <w:sz w:val="22"/>
          <w:szCs w:val="22"/>
        </w:rPr>
        <w:t>б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о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л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е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з</w:t>
      </w:r>
      <w:r>
        <w:rPr>
          <w:rFonts w:cs="Calibri" w:hAnsi="Calibri" w:eastAsia="Calibri" w:ascii="Calibri"/>
          <w:spacing w:val="2"/>
          <w:w w:val="100"/>
          <w:position w:val="1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и,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  </w:t>
      </w:r>
      <w:r>
        <w:rPr>
          <w:rFonts w:cs="Calibri" w:hAnsi="Calibri" w:eastAsia="Calibri" w:ascii="Calibri"/>
          <w:spacing w:val="7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п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р</w:t>
      </w:r>
      <w:r>
        <w:rPr>
          <w:rFonts w:cs="Calibri" w:hAnsi="Calibri" w:eastAsia="Calibri" w:ascii="Calibri"/>
          <w:spacing w:val="2"/>
          <w:w w:val="100"/>
          <w:position w:val="1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)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  </w:t>
      </w:r>
      <w:r>
        <w:rPr>
          <w:rFonts w:cs="Calibri" w:hAnsi="Calibri" w:eastAsia="Calibri" w:ascii="Calibri"/>
          <w:spacing w:val="9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его</w:t>
      </w:r>
      <w:r>
        <w:rPr>
          <w:rFonts w:cs="Calibri" w:hAnsi="Calibri" w:eastAsia="Calibri" w:ascii="Calibri"/>
          <w:spacing w:val="0"/>
          <w:w w:val="100"/>
          <w:position w:val="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19" w:right="87"/>
      </w:pP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б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я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з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я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б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к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з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ч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ы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й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у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м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я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к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е,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к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ы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й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б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ве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у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ю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щ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ие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ава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ет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ве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ве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ь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з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еи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ие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ж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щ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ее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ие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б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я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з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й,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з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ж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ы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х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го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я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з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з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ам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щ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ием.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662"/>
      </w:pPr>
      <w:r>
        <w:rPr>
          <w:rFonts w:cs="Calibri" w:hAnsi="Calibri" w:eastAsia="Calibri" w:ascii="Calibri"/>
          <w:spacing w:val="-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6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                                                                                                                                                  </w:t>
      </w:r>
      <w:r>
        <w:rPr>
          <w:rFonts w:cs="Calibri" w:hAnsi="Calibri" w:eastAsia="Calibri" w:ascii="Calibri"/>
          <w:spacing w:val="4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center"/>
        <w:ind w:left="4220" w:right="4223"/>
      </w:pP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Ф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у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к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ц</w:t>
      </w:r>
      <w:r>
        <w:rPr>
          <w:rFonts w:cs="Calibri" w:hAnsi="Calibri" w:eastAsia="Calibri" w:ascii="Calibri"/>
          <w:b/>
          <w:spacing w:val="2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662"/>
      </w:pPr>
      <w:r>
        <w:rPr>
          <w:rFonts w:cs="Calibri" w:hAnsi="Calibri" w:eastAsia="Calibri" w:ascii="Calibri"/>
          <w:spacing w:val="-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га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з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ация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к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ац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я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б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по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х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у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га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з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ации.</w:t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19" w:right="81" w:firstLine="542"/>
      </w:pPr>
      <w:r>
        <w:rPr>
          <w:rFonts w:cs="Calibri" w:hAnsi="Calibri" w:eastAsia="Calibri" w:ascii="Calibri"/>
          <w:spacing w:val="-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К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ь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з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б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ю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ием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б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ий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х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ы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у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б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з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па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ы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х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ием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ме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-6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б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ы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га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з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аци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center"/>
        <w:ind w:left="3343" w:right="3351"/>
      </w:pP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3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жн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тн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ы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б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я</w:t>
      </w:r>
      <w:r>
        <w:rPr>
          <w:rFonts w:cs="Calibri" w:hAnsi="Calibri" w:eastAsia="Calibri" w:ascii="Calibri"/>
          <w:b/>
          <w:spacing w:val="2"/>
          <w:w w:val="100"/>
          <w:sz w:val="22"/>
          <w:szCs w:val="22"/>
        </w:rPr>
        <w:t>з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нн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b/>
          <w:spacing w:val="-4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662"/>
      </w:pPr>
      <w:r>
        <w:rPr>
          <w:rFonts w:cs="Calibri" w:hAnsi="Calibri" w:eastAsia="Calibri" w:ascii="Calibri"/>
          <w:spacing w:val="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пециа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по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х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у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я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ет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у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ю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щ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ие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б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я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з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и: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662"/>
      </w:pPr>
      <w:r>
        <w:rPr>
          <w:rFonts w:cs="Calibri" w:hAnsi="Calibri" w:eastAsia="Calibri" w:ascii="Calibri"/>
          <w:spacing w:val="-1"/>
          <w:w w:val="100"/>
          <w:sz w:val="22"/>
          <w:szCs w:val="22"/>
        </w:rPr>
        <w:t>3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У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ч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у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ет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га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з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ации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к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ции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б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-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по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х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у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га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з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аци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before="1"/>
        <w:ind w:left="119" w:right="80" w:firstLine="542"/>
      </w:pPr>
      <w:r>
        <w:rPr>
          <w:rFonts w:cs="Calibri" w:hAnsi="Calibri" w:eastAsia="Calibri" w:ascii="Calibri"/>
          <w:spacing w:val="-1"/>
          <w:w w:val="100"/>
          <w:sz w:val="22"/>
          <w:szCs w:val="22"/>
        </w:rPr>
        <w:t>3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У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ч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у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ет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з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б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к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к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з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ф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у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к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ци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ва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ием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емы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у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ав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ия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х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й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у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г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з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ации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ве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вии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г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у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в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ы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ми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ма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ив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ы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ми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б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я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м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х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ы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у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це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я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ми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з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ч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ами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г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з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ации,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к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ме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аци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я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ми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м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ж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г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у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ы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х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ци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ь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ы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х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ф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б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з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па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х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ы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у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а.</w:t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19" w:right="82" w:firstLine="542"/>
      </w:pPr>
      <w:r>
        <w:rPr>
          <w:rFonts w:cs="Calibri" w:hAnsi="Calibri" w:eastAsia="Calibri" w:ascii="Calibri"/>
          <w:spacing w:val="-1"/>
          <w:w w:val="100"/>
          <w:sz w:val="22"/>
          <w:szCs w:val="22"/>
        </w:rPr>
        <w:t>3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3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У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ч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у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ет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ии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к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к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к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ап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ав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ия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з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ви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ия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емы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у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я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ф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ь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ы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м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к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ами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г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з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ации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ве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м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га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з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м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ий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з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к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ь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ва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пе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го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ы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б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х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ы</w:t>
      </w:r>
      <w:r>
        <w:rPr>
          <w:rFonts w:cs="Calibri" w:hAnsi="Calibri" w:eastAsia="Calibri" w:ascii="Calibri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у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а,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к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ж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х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я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из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м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з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ац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х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ч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к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го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щ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я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це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ей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з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ач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га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з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аци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19" w:right="80" w:firstLine="542"/>
      </w:pPr>
      <w:r>
        <w:rPr>
          <w:rFonts w:cs="Calibri" w:hAnsi="Calibri" w:eastAsia="Calibri" w:ascii="Calibri"/>
          <w:spacing w:val="-1"/>
          <w:w w:val="100"/>
          <w:sz w:val="22"/>
          <w:szCs w:val="22"/>
        </w:rPr>
        <w:t>3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4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у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щ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я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ет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к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ь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з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б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ю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ием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у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к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у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ы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х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з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я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х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га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з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ац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з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к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ь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ы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х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ма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ы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х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ав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в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ы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х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к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х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у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ве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ем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ф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к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ч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к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й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б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ы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у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ж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ию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з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ве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го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авма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з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ма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ф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ь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ы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х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з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б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ева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ий,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ы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ем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ме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я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й,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ап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ав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ы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х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з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з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ы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х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б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з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па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ы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х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у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вий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у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га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з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ации,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ав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ием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б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к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ам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у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ы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х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к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мпе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аций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по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у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ви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я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м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у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19" w:right="78" w:firstLine="542"/>
      </w:pPr>
      <w:r>
        <w:rPr>
          <w:rFonts w:cs="Calibri" w:hAnsi="Calibri" w:eastAsia="Calibri" w:ascii="Calibri"/>
          <w:spacing w:val="-1"/>
          <w:w w:val="100"/>
          <w:sz w:val="22"/>
          <w:szCs w:val="22"/>
        </w:rPr>
        <w:t>3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5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ф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ми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у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ет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б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к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я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у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вий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х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ы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у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б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ч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их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ме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ах,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у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щ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у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ю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щ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их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ф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ь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ы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х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к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ах,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ага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ю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щ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их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я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б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к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ам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к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мп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аци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я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х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з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я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ж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у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ю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б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у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б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у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ы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ми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(и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и)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па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ы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ми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у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ви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я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ми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у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ы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ми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б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ы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ми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у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ви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я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ми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у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вах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иви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у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ь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й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з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щ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ы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4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к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ж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4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ме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ах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по</w:t>
      </w:r>
      <w:r>
        <w:rPr>
          <w:rFonts w:cs="Calibri" w:hAnsi="Calibri" w:eastAsia="Calibri" w:ascii="Calibri"/>
          <w:spacing w:val="4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з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щ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б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к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з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ей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вия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па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ы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х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ы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х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з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ве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ы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х</w:t>
      </w:r>
      <w:r>
        <w:rPr>
          <w:rFonts w:cs="Calibri" w:hAnsi="Calibri" w:eastAsia="Calibri" w:ascii="Calibri"/>
          <w:spacing w:val="-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ф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к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в.</w:t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19" w:right="85" w:firstLine="542"/>
        <w:sectPr>
          <w:pgSz w:w="11900" w:h="16840"/>
          <w:pgMar w:top="1080" w:bottom="280" w:left="1580" w:right="720"/>
        </w:sectPr>
      </w:pPr>
      <w:r>
        <w:rPr>
          <w:rFonts w:cs="Calibri" w:hAnsi="Calibri" w:eastAsia="Calibri" w:ascii="Calibri"/>
          <w:spacing w:val="-1"/>
          <w:w w:val="100"/>
          <w:sz w:val="22"/>
          <w:szCs w:val="22"/>
        </w:rPr>
        <w:t>3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6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у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щ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я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ет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к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ь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з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ев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еме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ь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ю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й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б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пе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ч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я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б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к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га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з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ации</w:t>
      </w:r>
      <w:r>
        <w:rPr>
          <w:rFonts w:cs="Calibri" w:hAnsi="Calibri" w:eastAsia="Calibri" w:ascii="Calibri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пеци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ь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й</w:t>
      </w:r>
      <w:r>
        <w:rPr>
          <w:rFonts w:cs="Calibri" w:hAnsi="Calibri" w:eastAsia="Calibri" w:ascii="Calibri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ж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й,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пециа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ь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й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б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у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ь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ю</w:t>
      </w:r>
      <w:r>
        <w:rPr>
          <w:rFonts w:cs="Calibri" w:hAnsi="Calibri" w:eastAsia="Calibri" w:ascii="Calibri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у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гими</w:t>
      </w:r>
      <w:r>
        <w:rPr>
          <w:rFonts w:cs="Calibri" w:hAnsi="Calibri" w:eastAsia="Calibri" w:ascii="Calibri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ва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м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ив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у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ь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й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51"/>
        <w:ind w:left="119" w:right="86"/>
      </w:pPr>
      <w:r>
        <w:rPr>
          <w:rFonts w:cs="Calibri" w:hAnsi="Calibri" w:eastAsia="Calibri" w:ascii="Calibri"/>
          <w:spacing w:val="-2"/>
          <w:w w:val="100"/>
          <w:sz w:val="22"/>
          <w:szCs w:val="22"/>
        </w:rPr>
        <w:t>з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щ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ы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3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ч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б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-п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ф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к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ч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к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им</w:t>
      </w:r>
      <w:r>
        <w:rPr>
          <w:rFonts w:cs="Calibri" w:hAnsi="Calibri" w:eastAsia="Calibri" w:ascii="Calibri"/>
          <w:spacing w:val="3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пи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ием,</w:t>
      </w:r>
      <w:r>
        <w:rPr>
          <w:rFonts w:cs="Calibri" w:hAnsi="Calibri" w:eastAsia="Calibri" w:ascii="Calibri"/>
          <w:spacing w:val="3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м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к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м</w:t>
      </w:r>
      <w:r>
        <w:rPr>
          <w:rFonts w:cs="Calibri" w:hAnsi="Calibri" w:eastAsia="Calibri" w:ascii="Calibri"/>
          <w:spacing w:val="3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3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у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гими</w:t>
      </w:r>
      <w:r>
        <w:rPr>
          <w:rFonts w:cs="Calibri" w:hAnsi="Calibri" w:eastAsia="Calibri" w:ascii="Calibri"/>
          <w:spacing w:val="3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ав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це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ы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ми</w:t>
      </w:r>
      <w:r>
        <w:rPr>
          <w:rFonts w:cs="Calibri" w:hAnsi="Calibri" w:eastAsia="Calibri" w:ascii="Calibri"/>
          <w:spacing w:val="3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у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к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ами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пи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я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19" w:right="80" w:firstLine="542"/>
      </w:pPr>
      <w:r>
        <w:rPr>
          <w:rFonts w:cs="Calibri" w:hAnsi="Calibri" w:eastAsia="Calibri" w:ascii="Calibri"/>
          <w:spacing w:val="-1"/>
          <w:w w:val="100"/>
          <w:sz w:val="22"/>
          <w:szCs w:val="22"/>
        </w:rPr>
        <w:t>3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7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у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щ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я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ет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к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ь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з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я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ием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ав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ь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ю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иви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у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ь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й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к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к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ив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й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з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щ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ы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19" w:right="82" w:firstLine="542"/>
      </w:pPr>
      <w:r>
        <w:rPr>
          <w:rFonts w:cs="Calibri" w:hAnsi="Calibri" w:eastAsia="Calibri" w:ascii="Calibri"/>
          <w:spacing w:val="-1"/>
          <w:w w:val="100"/>
          <w:sz w:val="22"/>
          <w:szCs w:val="22"/>
        </w:rPr>
        <w:t>3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8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ы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я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я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б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ь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6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б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у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ч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б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-6"/>
          <w:w w:val="100"/>
          <w:sz w:val="22"/>
          <w:szCs w:val="22"/>
        </w:rPr>
        <w:t>к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б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х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ы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у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х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я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из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г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у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ве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ы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х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ма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ив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ы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х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б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ва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ий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х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ы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у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к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ж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б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ва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й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х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ы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у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у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ы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х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ави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ами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у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к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ци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я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м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по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х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у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ит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вв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ы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й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у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к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ж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к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у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ет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ве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ие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у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к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ж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ей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(пе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в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ч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ы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х,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ы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х,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еп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ы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х,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це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ев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ы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х)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б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к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по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ам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х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ы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у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а.</w:t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19" w:right="82" w:firstLine="542"/>
      </w:pPr>
      <w:r>
        <w:rPr>
          <w:rFonts w:cs="Calibri" w:hAnsi="Calibri" w:eastAsia="Calibri" w:ascii="Calibri"/>
          <w:spacing w:val="-1"/>
          <w:w w:val="100"/>
          <w:sz w:val="22"/>
          <w:szCs w:val="22"/>
        </w:rPr>
        <w:t>3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9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У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ч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у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ет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ве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к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я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з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ем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б</w:t>
      </w:r>
      <w:r>
        <w:rPr>
          <w:rFonts w:cs="Calibri" w:hAnsi="Calibri" w:eastAsia="Calibri" w:ascii="Calibri"/>
          <w:spacing w:val="-6"/>
          <w:w w:val="100"/>
          <w:sz w:val="22"/>
          <w:szCs w:val="22"/>
        </w:rPr>
        <w:t>ю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ж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га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з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ации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ф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х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ы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у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це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к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у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э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ф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ф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к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ив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ь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з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ва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ия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ф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ы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х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у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4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ч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к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з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ия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ж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ия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ав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ы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х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це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ей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з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ч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19" w:right="81" w:firstLine="542"/>
      </w:pPr>
      <w:r>
        <w:rPr>
          <w:rFonts w:cs="Calibri" w:hAnsi="Calibri" w:eastAsia="Calibri" w:ascii="Calibri"/>
          <w:spacing w:val="-1"/>
          <w:w w:val="100"/>
          <w:sz w:val="22"/>
          <w:szCs w:val="22"/>
        </w:rPr>
        <w:t>3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з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б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ы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ж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ия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ы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ш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ию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э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ф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ф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к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в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ме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я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ий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у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у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ч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ш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ию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у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вий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х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ы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у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а.</w:t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before="3" w:lineRule="auto" w:line="235"/>
        <w:ind w:left="119" w:right="79" w:firstLine="542"/>
      </w:pPr>
      <w:r>
        <w:rPr>
          <w:rFonts w:cs="Calibri" w:hAnsi="Calibri" w:eastAsia="Calibri" w:ascii="Calibri"/>
          <w:spacing w:val="-1"/>
          <w:w w:val="100"/>
          <w:sz w:val="22"/>
          <w:szCs w:val="22"/>
        </w:rPr>
        <w:t>3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у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щ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я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ет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к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ь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з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це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ев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ы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м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ь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з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ва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ием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еа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з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ацию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ме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я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ий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по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у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у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ч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ш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ию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у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вий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х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ы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у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а.</w:t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before="1"/>
        <w:ind w:left="119" w:right="79" w:firstLine="542"/>
      </w:pPr>
      <w:r>
        <w:rPr>
          <w:rFonts w:cs="Calibri" w:hAnsi="Calibri" w:eastAsia="Calibri" w:ascii="Calibri"/>
          <w:spacing w:val="-1"/>
          <w:w w:val="100"/>
          <w:sz w:val="22"/>
          <w:szCs w:val="22"/>
        </w:rPr>
        <w:t>3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П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им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ет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у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ч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ие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б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к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ми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ии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ации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б</w:t>
      </w:r>
      <w:r>
        <w:rPr>
          <w:rFonts w:cs="Calibri" w:hAnsi="Calibri" w:eastAsia="Calibri" w:ascii="Calibri"/>
          <w:spacing w:val="-6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ч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их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ме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у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ви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я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м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у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га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з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у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ет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з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аим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ей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в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ие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ч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аци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й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к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ми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ии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ации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б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ч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их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ме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у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ви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я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м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у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а,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з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й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га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з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ации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у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м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я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к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е.</w:t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19" w:right="79" w:firstLine="542"/>
      </w:pPr>
      <w:r>
        <w:rPr>
          <w:rFonts w:cs="Calibri" w:hAnsi="Calibri" w:eastAsia="Calibri" w:ascii="Calibri"/>
          <w:spacing w:val="-1"/>
          <w:w w:val="100"/>
          <w:sz w:val="22"/>
          <w:szCs w:val="22"/>
        </w:rPr>
        <w:t>3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3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У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ч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у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ет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з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б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к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з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к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к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ив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го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г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ч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г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к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ме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я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ий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по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у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у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ч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ш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ию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у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вий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х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ы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у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г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з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ации,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к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ж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ав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6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б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я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з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ей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б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к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у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к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ва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га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з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ации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б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б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ю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ия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б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ва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й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х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ы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у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к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у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ет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б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у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по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г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к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ж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ий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у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к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у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ы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х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з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ий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г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з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ации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я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к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ю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ч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ия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ме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я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й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по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у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у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ч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ш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ию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у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вий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х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ы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у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а.</w:t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19" w:right="78" w:firstLine="542"/>
      </w:pPr>
      <w:r>
        <w:rPr>
          <w:rFonts w:cs="Calibri" w:hAnsi="Calibri" w:eastAsia="Calibri" w:ascii="Calibri"/>
          <w:spacing w:val="-1"/>
          <w:w w:val="100"/>
          <w:sz w:val="22"/>
          <w:szCs w:val="22"/>
        </w:rPr>
        <w:t>3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4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га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з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у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у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ч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у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б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ию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к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г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б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к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ж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щ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их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б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я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з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ь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ы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м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ва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ь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ы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м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иеме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б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у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пе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ч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к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им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ме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иц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к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им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м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ам,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ей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ы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м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(п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ей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ы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м)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м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ы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м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(п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ме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ы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м)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м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ам.</w:t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19" w:right="81" w:firstLine="542"/>
      </w:pPr>
      <w:r>
        <w:rPr>
          <w:rFonts w:cs="Calibri" w:hAnsi="Calibri" w:eastAsia="Calibri" w:ascii="Calibri"/>
          <w:spacing w:val="-1"/>
          <w:w w:val="100"/>
          <w:sz w:val="22"/>
          <w:szCs w:val="22"/>
        </w:rPr>
        <w:t>3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5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к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з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ы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вает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ме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ч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к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у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ю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м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щ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ь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у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к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я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м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у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к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у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ы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х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</w:t>
      </w:r>
      <w:r>
        <w:rPr>
          <w:rFonts w:cs="Calibri" w:hAnsi="Calibri" w:eastAsia="Calibri" w:ascii="Calibri"/>
          <w:spacing w:val="-6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з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й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га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з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ации</w:t>
      </w:r>
      <w:r>
        <w:rPr>
          <w:rFonts w:cs="Calibri" w:hAnsi="Calibri" w:eastAsia="Calibri" w:ascii="Calibri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з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б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к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ы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х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пе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м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й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у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ю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щ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их</w:t>
      </w:r>
      <w:r>
        <w:rPr>
          <w:rFonts w:cs="Calibri" w:hAnsi="Calibri" w:eastAsia="Calibri" w:ascii="Calibri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у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к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ц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й</w:t>
      </w:r>
      <w:r>
        <w:rPr>
          <w:rFonts w:cs="Calibri" w:hAnsi="Calibri" w:eastAsia="Calibri" w:ascii="Calibri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по</w:t>
      </w:r>
      <w:r>
        <w:rPr>
          <w:rFonts w:cs="Calibri" w:hAnsi="Calibri" w:eastAsia="Calibri" w:ascii="Calibri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х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у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а,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к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ж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ав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ии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г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амм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б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у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ч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я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б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к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б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з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па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ы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м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иемам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ме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ам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б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ы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19" w:right="80" w:firstLine="542"/>
      </w:pPr>
      <w:r>
        <w:rPr>
          <w:rFonts w:cs="Calibri" w:hAnsi="Calibri" w:eastAsia="Calibri" w:ascii="Calibri"/>
          <w:spacing w:val="-1"/>
          <w:w w:val="100"/>
          <w:sz w:val="22"/>
          <w:szCs w:val="22"/>
        </w:rPr>
        <w:t>3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6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га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з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у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ет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б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у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г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к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х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ч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к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их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з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й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в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ы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ие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у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у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г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б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х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ы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у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а,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ав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к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в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у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ь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й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к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к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ив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й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з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щ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ы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к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ж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по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це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к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у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пив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ш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х</w:t>
      </w:r>
      <w:r>
        <w:rPr>
          <w:rFonts w:cs="Calibri" w:hAnsi="Calibri" w:eastAsia="Calibri" w:ascii="Calibri"/>
          <w:spacing w:val="2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2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ав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щ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к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</w:t>
      </w:r>
      <w:r>
        <w:rPr>
          <w:rFonts w:cs="Calibri" w:hAnsi="Calibri" w:eastAsia="Calibri" w:ascii="Calibri"/>
          <w:spacing w:val="2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</w:t>
      </w:r>
      <w:r>
        <w:rPr>
          <w:rFonts w:cs="Calibri" w:hAnsi="Calibri" w:eastAsia="Calibri" w:ascii="Calibri"/>
          <w:spacing w:val="2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ив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у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-7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ь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й</w:t>
      </w:r>
      <w:r>
        <w:rPr>
          <w:rFonts w:cs="Calibri" w:hAnsi="Calibri" w:eastAsia="Calibri" w:ascii="Calibri"/>
          <w:spacing w:val="2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2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к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к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ив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й</w:t>
      </w:r>
      <w:r>
        <w:rPr>
          <w:rFonts w:cs="Calibri" w:hAnsi="Calibri" w:eastAsia="Calibri" w:ascii="Calibri"/>
          <w:spacing w:val="2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з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щ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ы</w:t>
      </w:r>
      <w:r>
        <w:rPr>
          <w:rFonts w:cs="Calibri" w:hAnsi="Calibri" w:eastAsia="Calibri" w:ascii="Calibri"/>
          <w:spacing w:val="2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ж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й</w:t>
      </w:r>
      <w:r>
        <w:rPr>
          <w:rFonts w:cs="Calibri" w:hAnsi="Calibri" w:eastAsia="Calibri" w:ascii="Calibri"/>
          <w:spacing w:val="2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их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ав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к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е.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lineRule="exact" w:line="260"/>
        <w:ind w:left="662"/>
      </w:pP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3</w:t>
      </w:r>
      <w:r>
        <w:rPr>
          <w:rFonts w:cs="Calibri" w:hAnsi="Calibri" w:eastAsia="Calibri" w:ascii="Calibri"/>
          <w:spacing w:val="2"/>
          <w:w w:val="100"/>
          <w:position w:val="1"/>
          <w:sz w:val="22"/>
          <w:szCs w:val="22"/>
        </w:rPr>
        <w:t>.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1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7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.</w:t>
      </w:r>
      <w:r>
        <w:rPr>
          <w:rFonts w:cs="Calibri" w:hAnsi="Calibri" w:eastAsia="Calibri" w:ascii="Calibri"/>
          <w:spacing w:val="34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position w:val="1"/>
          <w:sz w:val="22"/>
          <w:szCs w:val="22"/>
        </w:rPr>
        <w:t>П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р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в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о</w:t>
      </w:r>
      <w:r>
        <w:rPr>
          <w:rFonts w:cs="Calibri" w:hAnsi="Calibri" w:eastAsia="Calibri" w:ascii="Calibri"/>
          <w:spacing w:val="2"/>
          <w:w w:val="100"/>
          <w:position w:val="1"/>
          <w:sz w:val="22"/>
          <w:szCs w:val="22"/>
        </w:rPr>
        <w:t>д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ит</w:t>
      </w:r>
      <w:r>
        <w:rPr>
          <w:rFonts w:cs="Calibri" w:hAnsi="Calibri" w:eastAsia="Calibri" w:ascii="Calibri"/>
          <w:spacing w:val="33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а</w:t>
      </w:r>
      <w:r>
        <w:rPr>
          <w:rFonts w:cs="Calibri" w:hAnsi="Calibri" w:eastAsia="Calibri" w:ascii="Calibri"/>
          <w:spacing w:val="2"/>
          <w:w w:val="100"/>
          <w:position w:val="1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а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л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из</w:t>
      </w:r>
      <w:r>
        <w:rPr>
          <w:rFonts w:cs="Calibri" w:hAnsi="Calibri" w:eastAsia="Calibri" w:ascii="Calibri"/>
          <w:spacing w:val="30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о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га</w:t>
      </w:r>
      <w:r>
        <w:rPr>
          <w:rFonts w:cs="Calibri" w:hAnsi="Calibri" w:eastAsia="Calibri" w:ascii="Calibri"/>
          <w:spacing w:val="2"/>
          <w:w w:val="100"/>
          <w:position w:val="1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и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з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аци</w:t>
      </w:r>
      <w:r>
        <w:rPr>
          <w:rFonts w:cs="Calibri" w:hAnsi="Calibri" w:eastAsia="Calibri" w:ascii="Calibri"/>
          <w:spacing w:val="-6"/>
          <w:w w:val="100"/>
          <w:position w:val="1"/>
          <w:sz w:val="22"/>
          <w:szCs w:val="22"/>
        </w:rPr>
        <w:t>о</w:t>
      </w:r>
      <w:r>
        <w:rPr>
          <w:rFonts w:cs="Calibri" w:hAnsi="Calibri" w:eastAsia="Calibri" w:ascii="Calibri"/>
          <w:spacing w:val="2"/>
          <w:w w:val="100"/>
          <w:position w:val="1"/>
          <w:sz w:val="22"/>
          <w:szCs w:val="22"/>
        </w:rPr>
        <w:t>н</w:t>
      </w:r>
      <w:r>
        <w:rPr>
          <w:rFonts w:cs="Calibri" w:hAnsi="Calibri" w:eastAsia="Calibri" w:ascii="Calibri"/>
          <w:spacing w:val="2"/>
          <w:w w:val="100"/>
          <w:position w:val="1"/>
          <w:sz w:val="22"/>
          <w:szCs w:val="22"/>
        </w:rPr>
        <w:t>н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й</w:t>
      </w:r>
      <w:r>
        <w:rPr>
          <w:rFonts w:cs="Calibri" w:hAnsi="Calibri" w:eastAsia="Calibri" w:ascii="Calibri"/>
          <w:spacing w:val="32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с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т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р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у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к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т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у</w:t>
      </w:r>
      <w:r>
        <w:rPr>
          <w:rFonts w:cs="Calibri" w:hAnsi="Calibri" w:eastAsia="Calibri" w:ascii="Calibri"/>
          <w:spacing w:val="-5"/>
          <w:w w:val="100"/>
          <w:position w:val="1"/>
          <w:sz w:val="22"/>
          <w:szCs w:val="22"/>
        </w:rPr>
        <w:t>р</w:t>
      </w:r>
      <w:r>
        <w:rPr>
          <w:rFonts w:cs="Calibri" w:hAnsi="Calibri" w:eastAsia="Calibri" w:ascii="Calibri"/>
          <w:spacing w:val="2"/>
          <w:w w:val="100"/>
          <w:position w:val="1"/>
          <w:sz w:val="22"/>
          <w:szCs w:val="22"/>
        </w:rPr>
        <w:t>ы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,</w:t>
      </w:r>
      <w:r>
        <w:rPr>
          <w:rFonts w:cs="Calibri" w:hAnsi="Calibri" w:eastAsia="Calibri" w:ascii="Calibri"/>
          <w:spacing w:val="30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ех</w:t>
      </w:r>
      <w:r>
        <w:rPr>
          <w:rFonts w:cs="Calibri" w:hAnsi="Calibri" w:eastAsia="Calibri" w:ascii="Calibri"/>
          <w:spacing w:val="2"/>
          <w:w w:val="100"/>
          <w:position w:val="1"/>
          <w:sz w:val="22"/>
          <w:szCs w:val="22"/>
        </w:rPr>
        <w:t>н</w:t>
      </w:r>
      <w:r>
        <w:rPr>
          <w:rFonts w:cs="Calibri" w:hAnsi="Calibri" w:eastAsia="Calibri" w:ascii="Calibri"/>
          <w:spacing w:val="-4"/>
          <w:w w:val="100"/>
          <w:position w:val="1"/>
          <w:sz w:val="22"/>
          <w:szCs w:val="22"/>
        </w:rPr>
        <w:t>и</w:t>
      </w:r>
      <w:r>
        <w:rPr>
          <w:rFonts w:cs="Calibri" w:hAnsi="Calibri" w:eastAsia="Calibri" w:ascii="Calibri"/>
          <w:spacing w:val="2"/>
          <w:w w:val="100"/>
          <w:position w:val="1"/>
          <w:sz w:val="22"/>
          <w:szCs w:val="22"/>
        </w:rPr>
        <w:t>ч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е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с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к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го</w:t>
      </w:r>
      <w:r>
        <w:rPr>
          <w:rFonts w:cs="Calibri" w:hAnsi="Calibri" w:eastAsia="Calibri" w:ascii="Calibri"/>
          <w:spacing w:val="32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о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с</w:t>
      </w:r>
      <w:r>
        <w:rPr>
          <w:rFonts w:cs="Calibri" w:hAnsi="Calibri" w:eastAsia="Calibri" w:ascii="Calibri"/>
          <w:spacing w:val="2"/>
          <w:w w:val="100"/>
          <w:position w:val="1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а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щ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е</w:t>
      </w:r>
      <w:r>
        <w:rPr>
          <w:rFonts w:cs="Calibri" w:hAnsi="Calibri" w:eastAsia="Calibri" w:ascii="Calibri"/>
          <w:spacing w:val="2"/>
          <w:w w:val="100"/>
          <w:position w:val="1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ия</w:t>
      </w:r>
      <w:r>
        <w:rPr>
          <w:rFonts w:cs="Calibri" w:hAnsi="Calibri" w:eastAsia="Calibri" w:ascii="Calibri"/>
          <w:spacing w:val="33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о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га</w:t>
      </w:r>
      <w:r>
        <w:rPr>
          <w:rFonts w:cs="Calibri" w:hAnsi="Calibri" w:eastAsia="Calibri" w:ascii="Calibri"/>
          <w:spacing w:val="2"/>
          <w:w w:val="100"/>
          <w:position w:val="1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и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з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ации,</w:t>
      </w:r>
      <w:r>
        <w:rPr>
          <w:rFonts w:cs="Calibri" w:hAnsi="Calibri" w:eastAsia="Calibri" w:ascii="Calibri"/>
          <w:spacing w:val="0"/>
          <w:w w:val="100"/>
          <w:position w:val="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19" w:right="85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г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у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ве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ы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х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 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ма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ив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ы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х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 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б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ва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й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 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х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ы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 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у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</w:t>
      </w:r>
      <w:r>
        <w:rPr>
          <w:rFonts w:cs="Calibri" w:hAnsi="Calibri" w:eastAsia="Calibri" w:ascii="Calibri"/>
          <w:spacing w:val="5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пе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го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ч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ве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го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з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у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б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ж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го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ы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б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х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ы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у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19" w:right="80" w:firstLine="542"/>
      </w:pPr>
      <w:r>
        <w:rPr>
          <w:rFonts w:cs="Calibri" w:hAnsi="Calibri" w:eastAsia="Calibri" w:ascii="Calibri"/>
          <w:spacing w:val="-1"/>
          <w:w w:val="100"/>
          <w:sz w:val="22"/>
          <w:szCs w:val="22"/>
        </w:rPr>
        <w:t>3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8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У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ч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у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ва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ии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ч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ы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х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у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ч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ев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з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ве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ф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ь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ы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х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з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б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ева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ий,</w:t>
      </w:r>
      <w:r>
        <w:rPr>
          <w:rFonts w:cs="Calibri" w:hAnsi="Calibri" w:eastAsia="Calibri" w:ascii="Calibri"/>
          <w:spacing w:val="2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з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2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ч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ин</w:t>
      </w:r>
      <w:r>
        <w:rPr>
          <w:rFonts w:cs="Calibri" w:hAnsi="Calibri" w:eastAsia="Calibri" w:ascii="Calibri"/>
          <w:spacing w:val="2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з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го</w:t>
      </w:r>
      <w:r>
        <w:rPr>
          <w:rFonts w:cs="Calibri" w:hAnsi="Calibri" w:eastAsia="Calibri" w:ascii="Calibri"/>
          <w:spacing w:val="1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авма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з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ма,</w:t>
      </w:r>
      <w:r>
        <w:rPr>
          <w:rFonts w:cs="Calibri" w:hAnsi="Calibri" w:eastAsia="Calibri" w:ascii="Calibri"/>
          <w:spacing w:val="2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ф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ь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ы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х</w:t>
      </w:r>
      <w:r>
        <w:rPr>
          <w:rFonts w:cs="Calibri" w:hAnsi="Calibri" w:eastAsia="Calibri" w:ascii="Calibri"/>
          <w:spacing w:val="2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з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б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ева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й,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з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б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к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ме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я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ий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по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их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щ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-6"/>
          <w:w w:val="100"/>
          <w:sz w:val="22"/>
          <w:szCs w:val="22"/>
        </w:rPr>
        <w:t>ю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19" w:right="81" w:firstLine="542"/>
      </w:pPr>
      <w:r>
        <w:rPr>
          <w:rFonts w:cs="Calibri" w:hAnsi="Calibri" w:eastAsia="Calibri" w:ascii="Calibri"/>
          <w:spacing w:val="-1"/>
          <w:w w:val="100"/>
          <w:sz w:val="22"/>
          <w:szCs w:val="22"/>
        </w:rPr>
        <w:t>3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9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У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ч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у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ет</w:t>
      </w:r>
      <w:r>
        <w:rPr>
          <w:rFonts w:cs="Calibri" w:hAnsi="Calibri" w:eastAsia="Calibri" w:ascii="Calibri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з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б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к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ме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я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ий</w:t>
      </w:r>
      <w:r>
        <w:rPr>
          <w:rFonts w:cs="Calibri" w:hAnsi="Calibri" w:eastAsia="Calibri" w:ascii="Calibri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ы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ш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ию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у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в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я</w:t>
      </w:r>
      <w:r>
        <w:rPr>
          <w:rFonts w:cs="Calibri" w:hAnsi="Calibri" w:eastAsia="Calibri" w:ascii="Calibri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з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аи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ва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б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к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у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у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ч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ш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ии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у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вий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х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ы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у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19" w:right="81" w:firstLine="542"/>
      </w:pPr>
      <w:r>
        <w:rPr>
          <w:rFonts w:cs="Calibri" w:hAnsi="Calibri" w:eastAsia="Calibri" w:ascii="Calibri"/>
          <w:spacing w:val="-1"/>
          <w:w w:val="100"/>
          <w:sz w:val="22"/>
          <w:szCs w:val="22"/>
        </w:rPr>
        <w:t>3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вме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у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гими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у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к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у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ы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ми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з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я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ми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га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з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ц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ии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у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ч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у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з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б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к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г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амм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у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у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ч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ш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ию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у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вий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х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ы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у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а,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у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ию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ми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ими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з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ац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ф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ь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ы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х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к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в.</w:t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19" w:right="81" w:firstLine="542"/>
      </w:pPr>
      <w:r>
        <w:rPr>
          <w:rFonts w:cs="Calibri" w:hAnsi="Calibri" w:eastAsia="Calibri" w:ascii="Calibri"/>
          <w:spacing w:val="-1"/>
          <w:w w:val="100"/>
          <w:sz w:val="22"/>
          <w:szCs w:val="22"/>
        </w:rPr>
        <w:t>3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у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щ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я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к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ь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з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4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-6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б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ю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ем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4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б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ва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ий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4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х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ы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4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у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4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б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з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па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ы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х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ием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м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б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ы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ии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к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к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у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у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ч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ж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ий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его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в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ы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ш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его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ф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ь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го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б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з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ва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ия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у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го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б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у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ч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ия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ш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к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ь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к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в.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662"/>
      </w:pPr>
      <w:r>
        <w:rPr>
          <w:rFonts w:cs="Calibri" w:hAnsi="Calibri" w:eastAsia="Calibri" w:ascii="Calibri"/>
          <w:spacing w:val="-1"/>
          <w:w w:val="100"/>
          <w:sz w:val="22"/>
          <w:szCs w:val="22"/>
        </w:rPr>
        <w:t>3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ав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я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ет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ав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я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ет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ч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по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у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й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ф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м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rFonts w:cs="Courier New" w:hAnsi="Courier New" w:eastAsia="Courier New" w:ascii="Courier New"/>
          <w:sz w:val="20"/>
          <w:szCs w:val="20"/>
        </w:rPr>
        <w:jc w:val="left"/>
        <w:spacing w:before="5"/>
        <w:ind w:left="4079" w:right="441" w:hanging="3480"/>
      </w:pP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3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.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2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3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.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 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  <w:u w:val="single" w:color="000000"/>
        </w:rPr>
        <w:t>                                                              </w:t>
      </w:r>
      <w:r>
        <w:rPr>
          <w:rFonts w:cs="Courier New" w:hAnsi="Courier New" w:eastAsia="Courier New" w:ascii="Courier New"/>
          <w:spacing w:val="60"/>
          <w:w w:val="100"/>
          <w:sz w:val="20"/>
          <w:szCs w:val="20"/>
          <w:u w:val="single" w:color="000000"/>
        </w:rPr>
        <w:t> </w:t>
      </w:r>
      <w:r>
        <w:rPr>
          <w:rFonts w:cs="Courier New" w:hAnsi="Courier New" w:eastAsia="Courier New" w:ascii="Courier New"/>
          <w:spacing w:val="-116"/>
          <w:w w:val="100"/>
          <w:sz w:val="20"/>
          <w:szCs w:val="20"/>
        </w:rPr>
        <w:t> 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.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 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(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и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н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ы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е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 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о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б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я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з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а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н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н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о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с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т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и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)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center"/>
        <w:ind w:left="4359" w:right="4362"/>
        <w:sectPr>
          <w:pgSz w:w="11900" w:h="16840"/>
          <w:pgMar w:top="1080" w:bottom="280" w:left="1580" w:right="720"/>
        </w:sectPr>
      </w:pP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4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П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в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60"/>
        <w:ind w:left="662"/>
      </w:pPr>
      <w:r>
        <w:rPr>
          <w:rFonts w:cs="Calibri" w:hAnsi="Calibri" w:eastAsia="Calibri" w:ascii="Calibri"/>
          <w:spacing w:val="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пециа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по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х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у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имеет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ав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: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662"/>
      </w:pPr>
      <w:r>
        <w:rPr>
          <w:rFonts w:cs="Calibri" w:hAnsi="Calibri" w:eastAsia="Calibri" w:ascii="Calibri"/>
          <w:spacing w:val="-1"/>
          <w:w w:val="100"/>
          <w:sz w:val="22"/>
          <w:szCs w:val="22"/>
        </w:rPr>
        <w:t>4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У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ч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ва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ь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б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у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ж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к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ш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ий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у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к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ва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га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з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ации.</w:t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19" w:right="78" w:firstLine="542"/>
      </w:pPr>
      <w:r>
        <w:rPr>
          <w:rFonts w:cs="Calibri" w:hAnsi="Calibri" w:eastAsia="Calibri" w:ascii="Calibri"/>
          <w:spacing w:val="-1"/>
          <w:w w:val="100"/>
          <w:sz w:val="22"/>
          <w:szCs w:val="22"/>
        </w:rPr>
        <w:t>4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П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г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ва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ию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еп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ве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ы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м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у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к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ем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ив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к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ь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к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ш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ию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ав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ы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х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пе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ед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им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з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ч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у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гих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б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к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в.</w:t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19" w:right="83" w:firstLine="542"/>
      </w:pPr>
      <w:r>
        <w:rPr>
          <w:rFonts w:cs="Calibri" w:hAnsi="Calibri" w:eastAsia="Calibri" w:ascii="Calibri"/>
          <w:spacing w:val="-1"/>
          <w:w w:val="100"/>
          <w:sz w:val="22"/>
          <w:szCs w:val="22"/>
        </w:rPr>
        <w:t>4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3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З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ап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ш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ва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ь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у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ч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ь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б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к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у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гих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у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к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у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ы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х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з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ий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б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х</w:t>
      </w:r>
      <w:r>
        <w:rPr>
          <w:rFonts w:cs="Calibri" w:hAnsi="Calibri" w:eastAsia="Calibri" w:ascii="Calibri"/>
          <w:spacing w:val="-6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им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у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ю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ф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маци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ю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к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у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ме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ы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19" w:right="81" w:firstLine="542"/>
      </w:pPr>
      <w:r>
        <w:rPr>
          <w:rFonts w:cs="Calibri" w:hAnsi="Calibri" w:eastAsia="Calibri" w:ascii="Calibri"/>
          <w:spacing w:val="-1"/>
          <w:w w:val="100"/>
          <w:sz w:val="22"/>
          <w:szCs w:val="22"/>
        </w:rPr>
        <w:t>4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4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У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ч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ва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ь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б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у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ж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в,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к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ю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щ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их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я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я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ем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ы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х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ж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ы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х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б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я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з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й.</w:t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19" w:right="81" w:firstLine="542"/>
      </w:pPr>
      <w:r>
        <w:rPr>
          <w:rFonts w:cs="Calibri" w:hAnsi="Calibri" w:eastAsia="Calibri" w:ascii="Calibri"/>
          <w:spacing w:val="-1"/>
          <w:w w:val="100"/>
          <w:sz w:val="22"/>
          <w:szCs w:val="22"/>
        </w:rPr>
        <w:t>4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5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б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ва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ь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6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у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к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ва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га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з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ац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к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з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я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ей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я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ж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ы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х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б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я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з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й.</w:t>
      </w:r>
    </w:p>
    <w:p>
      <w:pPr>
        <w:rPr>
          <w:rFonts w:cs="Courier New" w:hAnsi="Courier New" w:eastAsia="Courier New" w:ascii="Courier New"/>
          <w:sz w:val="20"/>
          <w:szCs w:val="20"/>
        </w:rPr>
        <w:jc w:val="left"/>
        <w:spacing w:before="5"/>
        <w:ind w:left="4319" w:right="437" w:hanging="3720"/>
      </w:pP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4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.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6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.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 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  <w:u w:val="single" w:color="000000"/>
        </w:rPr>
        <w:t>                                                               </w:t>
      </w:r>
      <w:r>
        <w:rPr>
          <w:rFonts w:cs="Courier New" w:hAnsi="Courier New" w:eastAsia="Courier New" w:ascii="Courier New"/>
          <w:spacing w:val="60"/>
          <w:w w:val="100"/>
          <w:sz w:val="20"/>
          <w:szCs w:val="20"/>
          <w:u w:val="single" w:color="000000"/>
        </w:rPr>
        <w:t> </w:t>
      </w:r>
      <w:r>
        <w:rPr>
          <w:rFonts w:cs="Courier New" w:hAnsi="Courier New" w:eastAsia="Courier New" w:ascii="Courier New"/>
          <w:spacing w:val="-111"/>
          <w:w w:val="100"/>
          <w:sz w:val="20"/>
          <w:szCs w:val="20"/>
        </w:rPr>
        <w:t> 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.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 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(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и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н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ы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е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 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п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р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а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в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а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)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center"/>
        <w:ind w:left="3860" w:right="3862"/>
      </w:pP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5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От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в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ет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в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енн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ть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662"/>
      </w:pPr>
      <w:r>
        <w:rPr>
          <w:rFonts w:cs="Calibri" w:hAnsi="Calibri" w:eastAsia="Calibri" w:ascii="Calibri"/>
          <w:spacing w:val="-1"/>
          <w:w w:val="100"/>
          <w:sz w:val="22"/>
          <w:szCs w:val="22"/>
        </w:rPr>
        <w:t>5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пециа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по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х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у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ив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к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ае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я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к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ве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ве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и:</w:t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19" w:right="80" w:firstLine="542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з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ж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щ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ее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ие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ие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их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ж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ы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х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б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я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з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ей,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у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м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ы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х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я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щ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ей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ж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-6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й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у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к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цией,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я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к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у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м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ей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у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ю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щ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им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у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в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ы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м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з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к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ь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м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ий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к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й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Фе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ации;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662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з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у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ш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ие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У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ава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(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П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ж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я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га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з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ц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ии;</w:t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19" w:right="80" w:firstLine="542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з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ав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у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ш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я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у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я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ве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ш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ы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це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ей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я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ь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и,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я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к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у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м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ей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в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у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ю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щ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им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м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в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ы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м,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у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г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ы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м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г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ж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к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им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з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к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ь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м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ий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к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й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Фе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ации;</w:t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before="3" w:lineRule="auto" w:line="235"/>
        <w:ind w:left="119" w:right="79" w:firstLine="542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з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ч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ие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у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щ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б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г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з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ации</w:t>
      </w:r>
      <w:r>
        <w:rPr>
          <w:rFonts w:cs="Calibri" w:hAnsi="Calibri" w:eastAsia="Calibri" w:ascii="Calibri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п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я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к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е,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у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м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ей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у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ю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щ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им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у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ы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м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з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к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ь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в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м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ий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с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к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й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Фе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д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ации.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"/>
        <w:ind w:left="662"/>
      </w:pPr>
      <w:r>
        <w:rPr>
          <w:rFonts w:cs="Calibri" w:hAnsi="Calibri" w:eastAsia="Calibri" w:ascii="Calibri"/>
          <w:spacing w:val="-1"/>
          <w:w w:val="100"/>
          <w:sz w:val="22"/>
          <w:szCs w:val="22"/>
        </w:rPr>
        <w:t>5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                                                                                                                                                  </w:t>
      </w:r>
      <w:r>
        <w:rPr>
          <w:rFonts w:cs="Calibri" w:hAnsi="Calibri" w:eastAsia="Calibri" w:ascii="Calibri"/>
          <w:spacing w:val="4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center"/>
        <w:ind w:left="3255" w:right="3261"/>
      </w:pP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6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З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а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к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b/>
          <w:spacing w:val="2"/>
          <w:w w:val="100"/>
          <w:sz w:val="22"/>
          <w:szCs w:val="22"/>
        </w:rPr>
        <w:t>ю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ч</w:t>
      </w:r>
      <w:r>
        <w:rPr>
          <w:rFonts w:cs="Calibri" w:hAnsi="Calibri" w:eastAsia="Calibri" w:ascii="Calibri"/>
          <w:b/>
          <w:spacing w:val="2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те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ь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н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ы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е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2"/>
          <w:w w:val="100"/>
          <w:sz w:val="22"/>
          <w:szCs w:val="22"/>
        </w:rPr>
        <w:t>п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b/>
          <w:spacing w:val="-6"/>
          <w:w w:val="100"/>
          <w:sz w:val="22"/>
          <w:szCs w:val="22"/>
        </w:rPr>
        <w:t>л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о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жен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и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я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Courier New" w:hAnsi="Courier New" w:eastAsia="Courier New" w:ascii="Courier New"/>
          <w:sz w:val="20"/>
          <w:szCs w:val="20"/>
        </w:rPr>
        <w:jc w:val="both"/>
        <w:ind w:left="119" w:right="436" w:firstLine="480"/>
      </w:pP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6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.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1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.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 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Н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а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с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т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о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я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щ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а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я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 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д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о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л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ж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н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о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с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т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н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а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я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 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и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н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с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т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р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у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к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ц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и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я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 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р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а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з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р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а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б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о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т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а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н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а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 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н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а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 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о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с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н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о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в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е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 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К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в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а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л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и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ф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и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к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а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ц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и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о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н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н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о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й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 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 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х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а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р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а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к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т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е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р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и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с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т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и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к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и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 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 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д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о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л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ж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н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о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с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т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и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 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 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"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С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п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е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ц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и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а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л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и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с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т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 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 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п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о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 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 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о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х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р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а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н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е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 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т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р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у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д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а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"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 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(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Е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д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и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н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ы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й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 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 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к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в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а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л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и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ф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и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к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а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ц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и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о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н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н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ы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й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 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с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п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р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а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в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о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ч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н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и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к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 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д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о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л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ж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н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о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с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т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е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й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 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р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у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к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о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в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о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д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и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т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е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л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е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й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,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 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с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п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е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ц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и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а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л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и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с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т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о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в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 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и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 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 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с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л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у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ж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а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щ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и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х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.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 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 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Р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а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з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д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е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л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 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 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"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К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в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а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л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и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ф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и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к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а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ц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и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о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н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н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ы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е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 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х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а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р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а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к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т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е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р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и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с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т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и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к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и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 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д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о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л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ж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н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о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с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т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е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й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 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с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п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е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ц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и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а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л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и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с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т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о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в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,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 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 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о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с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у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щ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е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с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т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в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л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я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ю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щ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и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х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 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 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р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а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б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о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т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ы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 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в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 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о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б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л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а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с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т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и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 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о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х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р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а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н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ы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 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т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р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у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д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а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"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,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 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у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т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в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е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р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ж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д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е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н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н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ы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й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 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П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р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и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к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а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з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о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м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   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 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М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и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н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з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д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р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а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в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с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о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ц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р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а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з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в</w:t>
      </w:r>
      <w:r>
        <w:rPr>
          <w:rFonts w:cs="Courier New" w:hAnsi="Courier New" w:eastAsia="Courier New" w:ascii="Courier New"/>
          <w:spacing w:val="-5"/>
          <w:w w:val="100"/>
          <w:sz w:val="20"/>
          <w:szCs w:val="20"/>
        </w:rPr>
        <w:t>и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т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и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я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   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 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Р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о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с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с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и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и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   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 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о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т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   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 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1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7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.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0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5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.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2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0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1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2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   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 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N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  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 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5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5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9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н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)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,</w:t>
      </w:r>
    </w:p>
    <w:p>
      <w:pPr>
        <w:rPr>
          <w:rFonts w:cs="Courier New" w:hAnsi="Courier New" w:eastAsia="Courier New" w:ascii="Courier New"/>
          <w:sz w:val="20"/>
          <w:szCs w:val="20"/>
        </w:rPr>
        <w:jc w:val="center"/>
        <w:spacing w:lineRule="exact" w:line="220"/>
        <w:ind w:left="84" w:right="435"/>
      </w:pPr>
      <w:r>
        <w:rPr>
          <w:rFonts w:cs="Courier New" w:hAnsi="Courier New" w:eastAsia="Courier New" w:ascii="Courier New"/>
          <w:w w:val="50"/>
          <w:position w:val="1"/>
          <w:sz w:val="20"/>
          <w:szCs w:val="20"/>
        </w:rPr>
      </w:r>
      <w:r>
        <w:rPr>
          <w:rFonts w:cs="Courier New" w:hAnsi="Courier New" w:eastAsia="Courier New" w:ascii="Courier New"/>
          <w:w w:val="50"/>
          <w:position w:val="1"/>
          <w:sz w:val="20"/>
          <w:szCs w:val="20"/>
          <w:u w:val="single" w:color="000000"/>
        </w:rPr>
        <w:t> </w:t>
      </w:r>
      <w:r>
        <w:rPr>
          <w:rFonts w:cs="Courier New" w:hAnsi="Courier New" w:eastAsia="Courier New" w:ascii="Courier New"/>
          <w:w w:val="100"/>
          <w:position w:val="1"/>
          <w:sz w:val="20"/>
          <w:szCs w:val="20"/>
          <w:u w:val="single" w:color="000000"/>
        </w:rPr>
        <w:t>                                                                        </w:t>
      </w:r>
      <w:r>
        <w:rPr>
          <w:rFonts w:cs="Courier New" w:hAnsi="Courier New" w:eastAsia="Courier New" w:ascii="Courier New"/>
          <w:spacing w:val="10"/>
          <w:w w:val="100"/>
          <w:position w:val="1"/>
          <w:sz w:val="20"/>
          <w:szCs w:val="20"/>
          <w:u w:val="single" w:color="000000"/>
        </w:rPr>
        <w:t> </w:t>
      </w:r>
      <w:r>
        <w:rPr>
          <w:rFonts w:cs="Courier New" w:hAnsi="Courier New" w:eastAsia="Courier New" w:ascii="Courier New"/>
          <w:spacing w:val="10"/>
          <w:w w:val="100"/>
          <w:position w:val="1"/>
          <w:sz w:val="20"/>
          <w:szCs w:val="20"/>
          <w:u w:val="single" w:color="000000"/>
        </w:rPr>
      </w:r>
      <w:r>
        <w:rPr>
          <w:rFonts w:cs="Courier New" w:hAnsi="Courier New" w:eastAsia="Courier New" w:ascii="Courier New"/>
          <w:spacing w:val="10"/>
          <w:w w:val="100"/>
          <w:position w:val="1"/>
          <w:sz w:val="20"/>
          <w:szCs w:val="20"/>
        </w:rPr>
      </w:r>
      <w:r>
        <w:rPr>
          <w:rFonts w:cs="Courier New" w:hAnsi="Courier New" w:eastAsia="Courier New" w:ascii="Courier New"/>
          <w:spacing w:val="0"/>
          <w:w w:val="100"/>
          <w:position w:val="1"/>
          <w:sz w:val="20"/>
          <w:szCs w:val="20"/>
        </w:rPr>
        <w:t>.</w:t>
      </w:r>
      <w:r>
        <w:rPr>
          <w:rFonts w:cs="Courier New" w:hAnsi="Courier New" w:eastAsia="Courier New" w:ascii="Courier New"/>
          <w:spacing w:val="0"/>
          <w:w w:val="100"/>
          <w:position w:val="0"/>
          <w:sz w:val="20"/>
          <w:szCs w:val="20"/>
        </w:rPr>
      </w:r>
    </w:p>
    <w:p>
      <w:pPr>
        <w:rPr>
          <w:rFonts w:cs="Courier New" w:hAnsi="Courier New" w:eastAsia="Courier New" w:ascii="Courier New"/>
          <w:sz w:val="20"/>
          <w:szCs w:val="20"/>
        </w:rPr>
        <w:jc w:val="center"/>
        <w:spacing w:before="4"/>
        <w:ind w:left="2484" w:right="2840"/>
      </w:pP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(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р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е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к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в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и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з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и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т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ы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 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и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н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ы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х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 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а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к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т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о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в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 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и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 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д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о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к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у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м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е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н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т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о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в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)</w:t>
      </w:r>
    </w:p>
    <w:p>
      <w:pPr>
        <w:rPr>
          <w:rFonts w:cs="Courier New" w:hAnsi="Courier New" w:eastAsia="Courier New" w:ascii="Courier New"/>
          <w:sz w:val="20"/>
          <w:szCs w:val="20"/>
        </w:rPr>
        <w:jc w:val="left"/>
        <w:spacing w:lineRule="exact" w:line="220"/>
        <w:ind w:left="599"/>
      </w:pP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6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.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2</w:t>
      </w:r>
      <w:r>
        <w:rPr>
          <w:rFonts w:cs="Courier New" w:hAnsi="Courier New" w:eastAsia="Courier New" w:ascii="Courier New"/>
          <w:spacing w:val="0"/>
          <w:w w:val="100"/>
          <w:position w:val="1"/>
          <w:sz w:val="20"/>
          <w:szCs w:val="20"/>
        </w:rPr>
        <w:t>.</w:t>
      </w:r>
      <w:r>
        <w:rPr>
          <w:rFonts w:cs="Courier New" w:hAnsi="Courier New" w:eastAsia="Courier New" w:ascii="Courier New"/>
          <w:spacing w:val="0"/>
          <w:w w:val="100"/>
          <w:position w:val="1"/>
          <w:sz w:val="20"/>
          <w:szCs w:val="20"/>
        </w:rPr>
        <w:t>  </w:t>
      </w:r>
      <w:r>
        <w:rPr>
          <w:rFonts w:cs="Courier New" w:hAnsi="Courier New" w:eastAsia="Courier New" w:ascii="Courier New"/>
          <w:spacing w:val="0"/>
          <w:w w:val="100"/>
          <w:position w:val="1"/>
          <w:sz w:val="20"/>
          <w:szCs w:val="20"/>
        </w:rPr>
        <w:t> 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О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з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н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а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к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о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м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л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е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н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и</w:t>
      </w:r>
      <w:r>
        <w:rPr>
          <w:rFonts w:cs="Courier New" w:hAnsi="Courier New" w:eastAsia="Courier New" w:ascii="Courier New"/>
          <w:spacing w:val="0"/>
          <w:w w:val="100"/>
          <w:position w:val="1"/>
          <w:sz w:val="20"/>
          <w:szCs w:val="20"/>
        </w:rPr>
        <w:t>е</w:t>
      </w:r>
      <w:r>
        <w:rPr>
          <w:rFonts w:cs="Courier New" w:hAnsi="Courier New" w:eastAsia="Courier New" w:ascii="Courier New"/>
          <w:spacing w:val="0"/>
          <w:w w:val="100"/>
          <w:position w:val="1"/>
          <w:sz w:val="20"/>
          <w:szCs w:val="20"/>
        </w:rPr>
        <w:t>  </w:t>
      </w:r>
      <w:r>
        <w:rPr>
          <w:rFonts w:cs="Courier New" w:hAnsi="Courier New" w:eastAsia="Courier New" w:ascii="Courier New"/>
          <w:spacing w:val="0"/>
          <w:w w:val="100"/>
          <w:position w:val="1"/>
          <w:sz w:val="20"/>
          <w:szCs w:val="20"/>
        </w:rPr>
        <w:t> 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р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а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б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о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т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н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и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к</w:t>
      </w:r>
      <w:r>
        <w:rPr>
          <w:rFonts w:cs="Courier New" w:hAnsi="Courier New" w:eastAsia="Courier New" w:ascii="Courier New"/>
          <w:spacing w:val="0"/>
          <w:w w:val="100"/>
          <w:position w:val="1"/>
          <w:sz w:val="20"/>
          <w:szCs w:val="20"/>
        </w:rPr>
        <w:t>а</w:t>
      </w:r>
      <w:r>
        <w:rPr>
          <w:rFonts w:cs="Courier New" w:hAnsi="Courier New" w:eastAsia="Courier New" w:ascii="Courier New"/>
          <w:spacing w:val="0"/>
          <w:w w:val="100"/>
          <w:position w:val="1"/>
          <w:sz w:val="20"/>
          <w:szCs w:val="20"/>
        </w:rPr>
        <w:t> </w:t>
      </w:r>
      <w:r>
        <w:rPr>
          <w:rFonts w:cs="Courier New" w:hAnsi="Courier New" w:eastAsia="Courier New" w:ascii="Courier New"/>
          <w:spacing w:val="0"/>
          <w:w w:val="100"/>
          <w:position w:val="1"/>
          <w:sz w:val="20"/>
          <w:szCs w:val="20"/>
        </w:rPr>
        <w:t> </w:t>
      </w:r>
      <w:r>
        <w:rPr>
          <w:rFonts w:cs="Courier New" w:hAnsi="Courier New" w:eastAsia="Courier New" w:ascii="Courier New"/>
          <w:spacing w:val="0"/>
          <w:w w:val="100"/>
          <w:position w:val="1"/>
          <w:sz w:val="20"/>
          <w:szCs w:val="20"/>
        </w:rPr>
        <w:t>с</w:t>
      </w:r>
      <w:r>
        <w:rPr>
          <w:rFonts w:cs="Courier New" w:hAnsi="Courier New" w:eastAsia="Courier New" w:ascii="Courier New"/>
          <w:spacing w:val="0"/>
          <w:w w:val="100"/>
          <w:position w:val="1"/>
          <w:sz w:val="20"/>
          <w:szCs w:val="20"/>
        </w:rPr>
        <w:t> </w:t>
      </w:r>
      <w:r>
        <w:rPr>
          <w:rFonts w:cs="Courier New" w:hAnsi="Courier New" w:eastAsia="Courier New" w:ascii="Courier New"/>
          <w:spacing w:val="0"/>
          <w:w w:val="100"/>
          <w:position w:val="1"/>
          <w:sz w:val="20"/>
          <w:szCs w:val="20"/>
        </w:rPr>
        <w:t> 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н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а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с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т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о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я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щ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е</w:t>
      </w:r>
      <w:r>
        <w:rPr>
          <w:rFonts w:cs="Courier New" w:hAnsi="Courier New" w:eastAsia="Courier New" w:ascii="Courier New"/>
          <w:spacing w:val="0"/>
          <w:w w:val="100"/>
          <w:position w:val="1"/>
          <w:sz w:val="20"/>
          <w:szCs w:val="20"/>
        </w:rPr>
        <w:t>й</w:t>
      </w:r>
      <w:r>
        <w:rPr>
          <w:rFonts w:cs="Courier New" w:hAnsi="Courier New" w:eastAsia="Courier New" w:ascii="Courier New"/>
          <w:spacing w:val="0"/>
          <w:w w:val="100"/>
          <w:position w:val="1"/>
          <w:sz w:val="20"/>
          <w:szCs w:val="20"/>
        </w:rPr>
        <w:t> </w:t>
      </w:r>
      <w:r>
        <w:rPr>
          <w:rFonts w:cs="Courier New" w:hAnsi="Courier New" w:eastAsia="Courier New" w:ascii="Courier New"/>
          <w:spacing w:val="0"/>
          <w:w w:val="100"/>
          <w:position w:val="1"/>
          <w:sz w:val="20"/>
          <w:szCs w:val="20"/>
        </w:rPr>
        <w:t> 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д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о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л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ж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н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о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с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т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н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о</w:t>
      </w:r>
      <w:r>
        <w:rPr>
          <w:rFonts w:cs="Courier New" w:hAnsi="Courier New" w:eastAsia="Courier New" w:ascii="Courier New"/>
          <w:spacing w:val="0"/>
          <w:w w:val="100"/>
          <w:position w:val="1"/>
          <w:sz w:val="20"/>
          <w:szCs w:val="20"/>
        </w:rPr>
        <w:t>й</w:t>
      </w:r>
      <w:r>
        <w:rPr>
          <w:rFonts w:cs="Courier New" w:hAnsi="Courier New" w:eastAsia="Courier New" w:ascii="Courier New"/>
          <w:spacing w:val="0"/>
          <w:w w:val="100"/>
          <w:position w:val="1"/>
          <w:sz w:val="20"/>
          <w:szCs w:val="20"/>
        </w:rPr>
        <w:t> </w:t>
      </w:r>
      <w:r>
        <w:rPr>
          <w:rFonts w:cs="Courier New" w:hAnsi="Courier New" w:eastAsia="Courier New" w:ascii="Courier New"/>
          <w:spacing w:val="0"/>
          <w:w w:val="100"/>
          <w:position w:val="1"/>
          <w:sz w:val="20"/>
          <w:szCs w:val="20"/>
        </w:rPr>
        <w:t> 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и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н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с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т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р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у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к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ц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и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е</w:t>
      </w:r>
      <w:r>
        <w:rPr>
          <w:rFonts w:cs="Courier New" w:hAnsi="Courier New" w:eastAsia="Courier New" w:ascii="Courier New"/>
          <w:spacing w:val="0"/>
          <w:w w:val="100"/>
          <w:position w:val="1"/>
          <w:sz w:val="20"/>
          <w:szCs w:val="20"/>
        </w:rPr>
        <w:t>й</w:t>
      </w:r>
      <w:r>
        <w:rPr>
          <w:rFonts w:cs="Courier New" w:hAnsi="Courier New" w:eastAsia="Courier New" w:ascii="Courier New"/>
          <w:spacing w:val="0"/>
          <w:w w:val="100"/>
          <w:position w:val="0"/>
          <w:sz w:val="20"/>
          <w:szCs w:val="20"/>
        </w:rPr>
      </w:r>
    </w:p>
    <w:p>
      <w:pPr>
        <w:rPr>
          <w:rFonts w:cs="Courier New" w:hAnsi="Courier New" w:eastAsia="Courier New" w:ascii="Courier New"/>
          <w:sz w:val="20"/>
          <w:szCs w:val="20"/>
        </w:rPr>
        <w:jc w:val="left"/>
        <w:spacing w:lineRule="exact" w:line="220"/>
        <w:ind w:left="119"/>
      </w:pP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о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с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у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щ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е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с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т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в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л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я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е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т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с</w:t>
      </w:r>
      <w:r>
        <w:rPr>
          <w:rFonts w:cs="Courier New" w:hAnsi="Courier New" w:eastAsia="Courier New" w:ascii="Courier New"/>
          <w:spacing w:val="0"/>
          <w:w w:val="100"/>
          <w:position w:val="1"/>
          <w:sz w:val="20"/>
          <w:szCs w:val="20"/>
        </w:rPr>
        <w:t>я</w:t>
      </w:r>
      <w:r>
        <w:rPr>
          <w:rFonts w:cs="Courier New" w:hAnsi="Courier New" w:eastAsia="Courier New" w:ascii="Courier New"/>
          <w:spacing w:val="0"/>
          <w:w w:val="100"/>
          <w:position w:val="1"/>
          <w:sz w:val="20"/>
          <w:szCs w:val="20"/>
        </w:rPr>
        <w:t> 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п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р</w:t>
      </w:r>
      <w:r>
        <w:rPr>
          <w:rFonts w:cs="Courier New" w:hAnsi="Courier New" w:eastAsia="Courier New" w:ascii="Courier New"/>
          <w:spacing w:val="0"/>
          <w:w w:val="100"/>
          <w:position w:val="1"/>
          <w:sz w:val="20"/>
          <w:szCs w:val="20"/>
        </w:rPr>
        <w:t>и</w:t>
      </w:r>
      <w:r>
        <w:rPr>
          <w:rFonts w:cs="Courier New" w:hAnsi="Courier New" w:eastAsia="Courier New" w:ascii="Courier New"/>
          <w:spacing w:val="0"/>
          <w:w w:val="100"/>
          <w:position w:val="1"/>
          <w:sz w:val="20"/>
          <w:szCs w:val="20"/>
        </w:rPr>
        <w:t> 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п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р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и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е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м</w:t>
      </w:r>
      <w:r>
        <w:rPr>
          <w:rFonts w:cs="Courier New" w:hAnsi="Courier New" w:eastAsia="Courier New" w:ascii="Courier New"/>
          <w:spacing w:val="0"/>
          <w:w w:val="100"/>
          <w:position w:val="1"/>
          <w:sz w:val="20"/>
          <w:szCs w:val="20"/>
        </w:rPr>
        <w:t>е</w:t>
      </w:r>
      <w:r>
        <w:rPr>
          <w:rFonts w:cs="Courier New" w:hAnsi="Courier New" w:eastAsia="Courier New" w:ascii="Courier New"/>
          <w:spacing w:val="0"/>
          <w:w w:val="100"/>
          <w:position w:val="1"/>
          <w:sz w:val="20"/>
          <w:szCs w:val="20"/>
        </w:rPr>
        <w:t> 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н</w:t>
      </w:r>
      <w:r>
        <w:rPr>
          <w:rFonts w:cs="Courier New" w:hAnsi="Courier New" w:eastAsia="Courier New" w:ascii="Courier New"/>
          <w:spacing w:val="0"/>
          <w:w w:val="100"/>
          <w:position w:val="1"/>
          <w:sz w:val="20"/>
          <w:szCs w:val="20"/>
        </w:rPr>
        <w:t>а</w:t>
      </w:r>
      <w:r>
        <w:rPr>
          <w:rFonts w:cs="Courier New" w:hAnsi="Courier New" w:eastAsia="Courier New" w:ascii="Courier New"/>
          <w:spacing w:val="0"/>
          <w:w w:val="100"/>
          <w:position w:val="1"/>
          <w:sz w:val="20"/>
          <w:szCs w:val="20"/>
        </w:rPr>
        <w:t> 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р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а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б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о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т</w:t>
      </w:r>
      <w:r>
        <w:rPr>
          <w:rFonts w:cs="Courier New" w:hAnsi="Courier New" w:eastAsia="Courier New" w:ascii="Courier New"/>
          <w:spacing w:val="0"/>
          <w:w w:val="100"/>
          <w:position w:val="1"/>
          <w:sz w:val="20"/>
          <w:szCs w:val="20"/>
        </w:rPr>
        <w:t>у</w:t>
      </w:r>
      <w:r>
        <w:rPr>
          <w:rFonts w:cs="Courier New" w:hAnsi="Courier New" w:eastAsia="Courier New" w:ascii="Courier New"/>
          <w:spacing w:val="0"/>
          <w:w w:val="100"/>
          <w:position w:val="1"/>
          <w:sz w:val="20"/>
          <w:szCs w:val="20"/>
        </w:rPr>
        <w:t> 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(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д</w:t>
      </w:r>
      <w:r>
        <w:rPr>
          <w:rFonts w:cs="Courier New" w:hAnsi="Courier New" w:eastAsia="Courier New" w:ascii="Courier New"/>
          <w:spacing w:val="0"/>
          <w:w w:val="100"/>
          <w:position w:val="1"/>
          <w:sz w:val="20"/>
          <w:szCs w:val="20"/>
        </w:rPr>
        <w:t>о</w:t>
      </w:r>
      <w:r>
        <w:rPr>
          <w:rFonts w:cs="Courier New" w:hAnsi="Courier New" w:eastAsia="Courier New" w:ascii="Courier New"/>
          <w:spacing w:val="0"/>
          <w:w w:val="100"/>
          <w:position w:val="1"/>
          <w:sz w:val="20"/>
          <w:szCs w:val="20"/>
        </w:rPr>
        <w:t> 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п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о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д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п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и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с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а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н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и</w:t>
      </w:r>
      <w:r>
        <w:rPr>
          <w:rFonts w:cs="Courier New" w:hAnsi="Courier New" w:eastAsia="Courier New" w:ascii="Courier New"/>
          <w:spacing w:val="0"/>
          <w:w w:val="100"/>
          <w:position w:val="1"/>
          <w:sz w:val="20"/>
          <w:szCs w:val="20"/>
        </w:rPr>
        <w:t>я</w:t>
      </w:r>
      <w:r>
        <w:rPr>
          <w:rFonts w:cs="Courier New" w:hAnsi="Courier New" w:eastAsia="Courier New" w:ascii="Courier New"/>
          <w:spacing w:val="0"/>
          <w:w w:val="100"/>
          <w:position w:val="1"/>
          <w:sz w:val="20"/>
          <w:szCs w:val="20"/>
        </w:rPr>
        <w:t> 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т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р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у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д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о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в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о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г</w:t>
      </w:r>
      <w:r>
        <w:rPr>
          <w:rFonts w:cs="Courier New" w:hAnsi="Courier New" w:eastAsia="Courier New" w:ascii="Courier New"/>
          <w:spacing w:val="0"/>
          <w:w w:val="100"/>
          <w:position w:val="1"/>
          <w:sz w:val="20"/>
          <w:szCs w:val="20"/>
        </w:rPr>
        <w:t>о</w:t>
      </w:r>
      <w:r>
        <w:rPr>
          <w:rFonts w:cs="Courier New" w:hAnsi="Courier New" w:eastAsia="Courier New" w:ascii="Courier New"/>
          <w:spacing w:val="0"/>
          <w:w w:val="100"/>
          <w:position w:val="1"/>
          <w:sz w:val="20"/>
          <w:szCs w:val="20"/>
        </w:rPr>
        <w:t> 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д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о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г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о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в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о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р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а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)</w:t>
      </w:r>
      <w:r>
        <w:rPr>
          <w:rFonts w:cs="Courier New" w:hAnsi="Courier New" w:eastAsia="Courier New" w:ascii="Courier New"/>
          <w:spacing w:val="0"/>
          <w:w w:val="100"/>
          <w:position w:val="1"/>
          <w:sz w:val="20"/>
          <w:szCs w:val="20"/>
        </w:rPr>
        <w:t>.</w:t>
      </w:r>
      <w:r>
        <w:rPr>
          <w:rFonts w:cs="Courier New" w:hAnsi="Courier New" w:eastAsia="Courier New" w:ascii="Courier New"/>
          <w:spacing w:val="0"/>
          <w:w w:val="100"/>
          <w:position w:val="0"/>
          <w:sz w:val="20"/>
          <w:szCs w:val="20"/>
        </w:rPr>
      </w:r>
    </w:p>
    <w:p>
      <w:pPr>
        <w:rPr>
          <w:rFonts w:cs="Courier New" w:hAnsi="Courier New" w:eastAsia="Courier New" w:ascii="Courier New"/>
          <w:sz w:val="20"/>
          <w:szCs w:val="20"/>
        </w:rPr>
        <w:jc w:val="left"/>
        <w:spacing w:lineRule="exact" w:line="220"/>
        <w:ind w:left="599"/>
      </w:pP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Ф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а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к</w:t>
      </w:r>
      <w:r>
        <w:rPr>
          <w:rFonts w:cs="Courier New" w:hAnsi="Courier New" w:eastAsia="Courier New" w:ascii="Courier New"/>
          <w:spacing w:val="0"/>
          <w:w w:val="100"/>
          <w:position w:val="1"/>
          <w:sz w:val="20"/>
          <w:szCs w:val="20"/>
        </w:rPr>
        <w:t>т</w:t>
      </w:r>
      <w:r>
        <w:rPr>
          <w:rFonts w:cs="Courier New" w:hAnsi="Courier New" w:eastAsia="Courier New" w:ascii="Courier New"/>
          <w:spacing w:val="0"/>
          <w:w w:val="100"/>
          <w:position w:val="1"/>
          <w:sz w:val="20"/>
          <w:szCs w:val="20"/>
        </w:rPr>
        <w:t> </w:t>
      </w:r>
      <w:r>
        <w:rPr>
          <w:rFonts w:cs="Courier New" w:hAnsi="Courier New" w:eastAsia="Courier New" w:ascii="Courier New"/>
          <w:spacing w:val="0"/>
          <w:w w:val="100"/>
          <w:position w:val="1"/>
          <w:sz w:val="20"/>
          <w:szCs w:val="20"/>
        </w:rPr>
        <w:t> 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о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з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н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а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к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о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м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л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е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н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и</w:t>
      </w:r>
      <w:r>
        <w:rPr>
          <w:rFonts w:cs="Courier New" w:hAnsi="Courier New" w:eastAsia="Courier New" w:ascii="Courier New"/>
          <w:spacing w:val="0"/>
          <w:w w:val="100"/>
          <w:position w:val="1"/>
          <w:sz w:val="20"/>
          <w:szCs w:val="20"/>
        </w:rPr>
        <w:t>я</w:t>
      </w:r>
      <w:r>
        <w:rPr>
          <w:rFonts w:cs="Courier New" w:hAnsi="Courier New" w:eastAsia="Courier New" w:ascii="Courier New"/>
          <w:spacing w:val="0"/>
          <w:w w:val="100"/>
          <w:position w:val="1"/>
          <w:sz w:val="20"/>
          <w:szCs w:val="20"/>
        </w:rPr>
        <w:t> </w:t>
      </w:r>
      <w:r>
        <w:rPr>
          <w:rFonts w:cs="Courier New" w:hAnsi="Courier New" w:eastAsia="Courier New" w:ascii="Courier New"/>
          <w:spacing w:val="0"/>
          <w:w w:val="100"/>
          <w:position w:val="1"/>
          <w:sz w:val="20"/>
          <w:szCs w:val="20"/>
        </w:rPr>
        <w:t> 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р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а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б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о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т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н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и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к</w:t>
      </w:r>
      <w:r>
        <w:rPr>
          <w:rFonts w:cs="Courier New" w:hAnsi="Courier New" w:eastAsia="Courier New" w:ascii="Courier New"/>
          <w:spacing w:val="0"/>
          <w:w w:val="100"/>
          <w:position w:val="1"/>
          <w:sz w:val="20"/>
          <w:szCs w:val="20"/>
        </w:rPr>
        <w:t>а</w:t>
      </w:r>
      <w:r>
        <w:rPr>
          <w:rFonts w:cs="Courier New" w:hAnsi="Courier New" w:eastAsia="Courier New" w:ascii="Courier New"/>
          <w:spacing w:val="0"/>
          <w:w w:val="100"/>
          <w:position w:val="1"/>
          <w:sz w:val="20"/>
          <w:szCs w:val="20"/>
        </w:rPr>
        <w:t> </w:t>
      </w:r>
      <w:r>
        <w:rPr>
          <w:rFonts w:cs="Courier New" w:hAnsi="Courier New" w:eastAsia="Courier New" w:ascii="Courier New"/>
          <w:spacing w:val="0"/>
          <w:w w:val="100"/>
          <w:position w:val="1"/>
          <w:sz w:val="20"/>
          <w:szCs w:val="20"/>
        </w:rPr>
        <w:t> </w:t>
      </w:r>
      <w:r>
        <w:rPr>
          <w:rFonts w:cs="Courier New" w:hAnsi="Courier New" w:eastAsia="Courier New" w:ascii="Courier New"/>
          <w:spacing w:val="0"/>
          <w:w w:val="100"/>
          <w:position w:val="1"/>
          <w:sz w:val="20"/>
          <w:szCs w:val="20"/>
        </w:rPr>
        <w:t>с</w:t>
      </w:r>
      <w:r>
        <w:rPr>
          <w:rFonts w:cs="Courier New" w:hAnsi="Courier New" w:eastAsia="Courier New" w:ascii="Courier New"/>
          <w:spacing w:val="0"/>
          <w:w w:val="100"/>
          <w:position w:val="1"/>
          <w:sz w:val="20"/>
          <w:szCs w:val="20"/>
        </w:rPr>
        <w:t> </w:t>
      </w:r>
      <w:r>
        <w:rPr>
          <w:rFonts w:cs="Courier New" w:hAnsi="Courier New" w:eastAsia="Courier New" w:ascii="Courier New"/>
          <w:spacing w:val="0"/>
          <w:w w:val="100"/>
          <w:position w:val="1"/>
          <w:sz w:val="20"/>
          <w:szCs w:val="20"/>
        </w:rPr>
        <w:t> 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н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а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с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т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о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я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щ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е</w:t>
      </w:r>
      <w:r>
        <w:rPr>
          <w:rFonts w:cs="Courier New" w:hAnsi="Courier New" w:eastAsia="Courier New" w:ascii="Courier New"/>
          <w:spacing w:val="0"/>
          <w:w w:val="100"/>
          <w:position w:val="1"/>
          <w:sz w:val="20"/>
          <w:szCs w:val="20"/>
        </w:rPr>
        <w:t>й</w:t>
      </w:r>
      <w:r>
        <w:rPr>
          <w:rFonts w:cs="Courier New" w:hAnsi="Courier New" w:eastAsia="Courier New" w:ascii="Courier New"/>
          <w:spacing w:val="0"/>
          <w:w w:val="100"/>
          <w:position w:val="1"/>
          <w:sz w:val="20"/>
          <w:szCs w:val="20"/>
        </w:rPr>
        <w:t>  </w:t>
      </w:r>
      <w:r>
        <w:rPr>
          <w:rFonts w:cs="Courier New" w:hAnsi="Courier New" w:eastAsia="Courier New" w:ascii="Courier New"/>
          <w:spacing w:val="0"/>
          <w:w w:val="100"/>
          <w:position w:val="1"/>
          <w:sz w:val="20"/>
          <w:szCs w:val="20"/>
        </w:rPr>
        <w:t> 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д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о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л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ж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н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о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с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т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н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о</w:t>
      </w:r>
      <w:r>
        <w:rPr>
          <w:rFonts w:cs="Courier New" w:hAnsi="Courier New" w:eastAsia="Courier New" w:ascii="Courier New"/>
          <w:spacing w:val="0"/>
          <w:w w:val="100"/>
          <w:position w:val="1"/>
          <w:sz w:val="20"/>
          <w:szCs w:val="20"/>
        </w:rPr>
        <w:t>й</w:t>
      </w:r>
      <w:r>
        <w:rPr>
          <w:rFonts w:cs="Courier New" w:hAnsi="Courier New" w:eastAsia="Courier New" w:ascii="Courier New"/>
          <w:spacing w:val="0"/>
          <w:w w:val="100"/>
          <w:position w:val="1"/>
          <w:sz w:val="20"/>
          <w:szCs w:val="20"/>
        </w:rPr>
        <w:t>  </w:t>
      </w:r>
      <w:r>
        <w:rPr>
          <w:rFonts w:cs="Courier New" w:hAnsi="Courier New" w:eastAsia="Courier New" w:ascii="Courier New"/>
          <w:spacing w:val="0"/>
          <w:w w:val="100"/>
          <w:position w:val="1"/>
          <w:sz w:val="20"/>
          <w:szCs w:val="20"/>
        </w:rPr>
        <w:t> 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и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н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с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т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р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у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к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ц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и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е</w:t>
      </w:r>
      <w:r>
        <w:rPr>
          <w:rFonts w:cs="Courier New" w:hAnsi="Courier New" w:eastAsia="Courier New" w:ascii="Courier New"/>
          <w:spacing w:val="0"/>
          <w:w w:val="100"/>
          <w:position w:val="1"/>
          <w:sz w:val="20"/>
          <w:szCs w:val="20"/>
        </w:rPr>
        <w:t>й</w:t>
      </w:r>
      <w:r>
        <w:rPr>
          <w:rFonts w:cs="Courier New" w:hAnsi="Courier New" w:eastAsia="Courier New" w:ascii="Courier New"/>
          <w:spacing w:val="0"/>
          <w:w w:val="100"/>
          <w:position w:val="0"/>
          <w:sz w:val="20"/>
          <w:szCs w:val="20"/>
        </w:rPr>
      </w:r>
    </w:p>
    <w:p>
      <w:pPr>
        <w:rPr>
          <w:rFonts w:cs="Courier New" w:hAnsi="Courier New" w:eastAsia="Courier New" w:ascii="Courier New"/>
          <w:sz w:val="20"/>
          <w:szCs w:val="20"/>
        </w:rPr>
        <w:tabs>
          <w:tab w:pos="9080" w:val="left"/>
        </w:tabs>
        <w:jc w:val="center"/>
        <w:spacing w:lineRule="exact" w:line="220"/>
        <w:ind w:left="84" w:right="435"/>
      </w:pPr>
      <w:r>
        <w:rPr>
          <w:rFonts w:cs="Courier New" w:hAnsi="Courier New" w:eastAsia="Courier New" w:ascii="Courier New"/>
          <w:spacing w:val="-1"/>
          <w:position w:val="1"/>
          <w:sz w:val="20"/>
          <w:szCs w:val="20"/>
        </w:rPr>
        <w:t>п</w:t>
      </w:r>
      <w:r>
        <w:rPr>
          <w:rFonts w:cs="Courier New" w:hAnsi="Courier New" w:eastAsia="Courier New" w:ascii="Courier New"/>
          <w:spacing w:val="-1"/>
          <w:position w:val="1"/>
          <w:sz w:val="20"/>
          <w:szCs w:val="20"/>
        </w:rPr>
        <w:t>о</w:t>
      </w:r>
      <w:r>
        <w:rPr>
          <w:rFonts w:cs="Courier New" w:hAnsi="Courier New" w:eastAsia="Courier New" w:ascii="Courier New"/>
          <w:spacing w:val="-1"/>
          <w:position w:val="1"/>
          <w:sz w:val="20"/>
          <w:szCs w:val="20"/>
        </w:rPr>
        <w:t>д</w:t>
      </w:r>
      <w:r>
        <w:rPr>
          <w:rFonts w:cs="Courier New" w:hAnsi="Courier New" w:eastAsia="Courier New" w:ascii="Courier New"/>
          <w:spacing w:val="-1"/>
          <w:position w:val="1"/>
          <w:sz w:val="20"/>
          <w:szCs w:val="20"/>
        </w:rPr>
        <w:t>т</w:t>
      </w:r>
      <w:r>
        <w:rPr>
          <w:rFonts w:cs="Courier New" w:hAnsi="Courier New" w:eastAsia="Courier New" w:ascii="Courier New"/>
          <w:spacing w:val="-1"/>
          <w:position w:val="1"/>
          <w:sz w:val="20"/>
          <w:szCs w:val="20"/>
        </w:rPr>
        <w:t>в</w:t>
      </w:r>
      <w:r>
        <w:rPr>
          <w:rFonts w:cs="Courier New" w:hAnsi="Courier New" w:eastAsia="Courier New" w:ascii="Courier New"/>
          <w:spacing w:val="-1"/>
          <w:position w:val="1"/>
          <w:sz w:val="20"/>
          <w:szCs w:val="20"/>
        </w:rPr>
        <w:t>е</w:t>
      </w:r>
      <w:r>
        <w:rPr>
          <w:rFonts w:cs="Courier New" w:hAnsi="Courier New" w:eastAsia="Courier New" w:ascii="Courier New"/>
          <w:spacing w:val="-1"/>
          <w:position w:val="1"/>
          <w:sz w:val="20"/>
          <w:szCs w:val="20"/>
        </w:rPr>
        <w:t>р</w:t>
      </w:r>
      <w:r>
        <w:rPr>
          <w:rFonts w:cs="Courier New" w:hAnsi="Courier New" w:eastAsia="Courier New" w:ascii="Courier New"/>
          <w:spacing w:val="-1"/>
          <w:position w:val="1"/>
          <w:sz w:val="20"/>
          <w:szCs w:val="20"/>
        </w:rPr>
        <w:t>ж</w:t>
      </w:r>
      <w:r>
        <w:rPr>
          <w:rFonts w:cs="Courier New" w:hAnsi="Courier New" w:eastAsia="Courier New" w:ascii="Courier New"/>
          <w:spacing w:val="-1"/>
          <w:position w:val="1"/>
          <w:sz w:val="20"/>
          <w:szCs w:val="20"/>
        </w:rPr>
        <w:t>д</w:t>
      </w:r>
      <w:r>
        <w:rPr>
          <w:rFonts w:cs="Courier New" w:hAnsi="Courier New" w:eastAsia="Courier New" w:ascii="Courier New"/>
          <w:spacing w:val="-1"/>
          <w:position w:val="1"/>
          <w:sz w:val="20"/>
          <w:szCs w:val="20"/>
        </w:rPr>
        <w:t>а</w:t>
      </w:r>
      <w:r>
        <w:rPr>
          <w:rFonts w:cs="Courier New" w:hAnsi="Courier New" w:eastAsia="Courier New" w:ascii="Courier New"/>
          <w:spacing w:val="-1"/>
          <w:position w:val="1"/>
          <w:sz w:val="20"/>
          <w:szCs w:val="20"/>
        </w:rPr>
        <w:t>е</w:t>
      </w:r>
      <w:r>
        <w:rPr>
          <w:rFonts w:cs="Courier New" w:hAnsi="Courier New" w:eastAsia="Courier New" w:ascii="Courier New"/>
          <w:spacing w:val="-1"/>
          <w:position w:val="1"/>
          <w:sz w:val="20"/>
          <w:szCs w:val="20"/>
        </w:rPr>
        <w:t>т</w:t>
      </w:r>
      <w:r>
        <w:rPr>
          <w:rFonts w:cs="Courier New" w:hAnsi="Courier New" w:eastAsia="Courier New" w:ascii="Courier New"/>
          <w:spacing w:val="-1"/>
          <w:position w:val="1"/>
          <w:sz w:val="20"/>
          <w:szCs w:val="20"/>
        </w:rPr>
        <w:t>с</w:t>
      </w:r>
      <w:r>
        <w:rPr>
          <w:rFonts w:cs="Courier New" w:hAnsi="Courier New" w:eastAsia="Courier New" w:ascii="Courier New"/>
          <w:spacing w:val="0"/>
          <w:position w:val="1"/>
          <w:sz w:val="20"/>
          <w:szCs w:val="20"/>
        </w:rPr>
        <w:t>я</w:t>
      </w:r>
      <w:r>
        <w:rPr>
          <w:rFonts w:cs="Courier New" w:hAnsi="Courier New" w:eastAsia="Courier New" w:ascii="Courier New"/>
          <w:spacing w:val="0"/>
          <w:position w:val="1"/>
          <w:sz w:val="20"/>
          <w:szCs w:val="20"/>
        </w:rPr>
        <w:t> </w:t>
      </w:r>
      <w:r>
        <w:rPr>
          <w:rFonts w:cs="Courier New" w:hAnsi="Courier New" w:eastAsia="Courier New" w:ascii="Courier New"/>
          <w:spacing w:val="0"/>
          <w:w w:val="50"/>
          <w:position w:val="1"/>
          <w:sz w:val="20"/>
          <w:szCs w:val="20"/>
        </w:rPr>
      </w:r>
      <w:r>
        <w:rPr>
          <w:rFonts w:cs="Courier New" w:hAnsi="Courier New" w:eastAsia="Courier New" w:ascii="Courier New"/>
          <w:spacing w:val="0"/>
          <w:w w:val="50"/>
          <w:position w:val="1"/>
          <w:sz w:val="20"/>
          <w:szCs w:val="20"/>
          <w:u w:val="single" w:color="000000"/>
        </w:rPr>
        <w:t> </w:t>
      </w:r>
      <w:r>
        <w:rPr>
          <w:rFonts w:cs="Courier New" w:hAnsi="Courier New" w:eastAsia="Courier New" w:ascii="Courier New"/>
          <w:spacing w:val="0"/>
          <w:w w:val="100"/>
          <w:position w:val="1"/>
          <w:sz w:val="20"/>
          <w:szCs w:val="20"/>
          <w:u w:val="single" w:color="000000"/>
        </w:rPr>
        <w:tab/>
      </w:r>
      <w:r>
        <w:rPr>
          <w:rFonts w:cs="Courier New" w:hAnsi="Courier New" w:eastAsia="Courier New" w:ascii="Courier New"/>
          <w:spacing w:val="0"/>
          <w:w w:val="100"/>
          <w:position w:val="1"/>
          <w:sz w:val="20"/>
          <w:szCs w:val="20"/>
          <w:u w:val="single" w:color="000000"/>
        </w:rPr>
      </w:r>
      <w:r>
        <w:rPr>
          <w:rFonts w:cs="Courier New" w:hAnsi="Courier New" w:eastAsia="Courier New" w:ascii="Courier New"/>
          <w:spacing w:val="0"/>
          <w:w w:val="100"/>
          <w:position w:val="0"/>
          <w:sz w:val="20"/>
          <w:szCs w:val="20"/>
        </w:rPr>
      </w:r>
    </w:p>
    <w:p>
      <w:pPr>
        <w:rPr>
          <w:rFonts w:cs="Courier New" w:hAnsi="Courier New" w:eastAsia="Courier New" w:ascii="Courier New"/>
          <w:sz w:val="20"/>
          <w:szCs w:val="20"/>
        </w:rPr>
        <w:jc w:val="left"/>
        <w:spacing w:before="4" w:lineRule="exact" w:line="220"/>
        <w:ind w:left="2159"/>
      </w:pPr>
      <w:r>
        <w:pict>
          <v:group style="position:absolute;margin-left:84.96pt;margin-top:22.36pt;width:450.54pt;height:0pt;mso-position-horizontal-relative:page;mso-position-vertical-relative:paragraph;z-index:-162" coordorigin="1699,447" coordsize="9011,0">
            <v:shape style="position:absolute;left:1699;top:447;width:9011;height:0" coordorigin="1699,447" coordsize="9011,0" path="m1699,447l10710,447e" filled="f" stroked="t" strokeweight="0.41321pt" strokecolor="#000000">
              <v:path arrowok="t"/>
            </v:shape>
            <w10:wrap type="none"/>
          </v:group>
        </w:pic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(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р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о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с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п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и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с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ь</w:t>
      </w:r>
      <w:r>
        <w:rPr>
          <w:rFonts w:cs="Courier New" w:hAnsi="Courier New" w:eastAsia="Courier New" w:ascii="Courier New"/>
          <w:spacing w:val="0"/>
          <w:w w:val="100"/>
          <w:position w:val="1"/>
          <w:sz w:val="20"/>
          <w:szCs w:val="20"/>
        </w:rPr>
        <w:t>ю</w:t>
      </w:r>
      <w:r>
        <w:rPr>
          <w:rFonts w:cs="Courier New" w:hAnsi="Courier New" w:eastAsia="Courier New" w:ascii="Courier New"/>
          <w:spacing w:val="0"/>
          <w:w w:val="100"/>
          <w:position w:val="1"/>
          <w:sz w:val="20"/>
          <w:szCs w:val="20"/>
        </w:rPr>
        <w:t> </w:t>
      </w:r>
      <w:r>
        <w:rPr>
          <w:rFonts w:cs="Courier New" w:hAnsi="Courier New" w:eastAsia="Courier New" w:ascii="Courier New"/>
          <w:spacing w:val="0"/>
          <w:w w:val="100"/>
          <w:position w:val="1"/>
          <w:sz w:val="20"/>
          <w:szCs w:val="20"/>
        </w:rPr>
        <w:t>в</w:t>
      </w:r>
      <w:r>
        <w:rPr>
          <w:rFonts w:cs="Courier New" w:hAnsi="Courier New" w:eastAsia="Courier New" w:ascii="Courier New"/>
          <w:spacing w:val="0"/>
          <w:w w:val="100"/>
          <w:position w:val="1"/>
          <w:sz w:val="20"/>
          <w:szCs w:val="20"/>
        </w:rPr>
        <w:t> 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л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и</w:t>
      </w:r>
      <w:r>
        <w:rPr>
          <w:rFonts w:cs="Courier New" w:hAnsi="Courier New" w:eastAsia="Courier New" w:ascii="Courier New"/>
          <w:spacing w:val="-3"/>
          <w:w w:val="100"/>
          <w:position w:val="1"/>
          <w:sz w:val="20"/>
          <w:szCs w:val="20"/>
        </w:rPr>
        <w:t>с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т</w:t>
      </w:r>
      <w:r>
        <w:rPr>
          <w:rFonts w:cs="Courier New" w:hAnsi="Courier New" w:eastAsia="Courier New" w:ascii="Courier New"/>
          <w:spacing w:val="0"/>
          <w:w w:val="100"/>
          <w:position w:val="1"/>
          <w:sz w:val="20"/>
          <w:szCs w:val="20"/>
        </w:rPr>
        <w:t>е</w:t>
      </w:r>
      <w:r>
        <w:rPr>
          <w:rFonts w:cs="Courier New" w:hAnsi="Courier New" w:eastAsia="Courier New" w:ascii="Courier New"/>
          <w:spacing w:val="0"/>
          <w:w w:val="100"/>
          <w:position w:val="1"/>
          <w:sz w:val="20"/>
          <w:szCs w:val="20"/>
        </w:rPr>
        <w:t> 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о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з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н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а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к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о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м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л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е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н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и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я</w:t>
      </w:r>
      <w:r>
        <w:rPr>
          <w:rFonts w:cs="Courier New" w:hAnsi="Courier New" w:eastAsia="Courier New" w:ascii="Courier New"/>
          <w:spacing w:val="0"/>
          <w:w w:val="100"/>
          <w:position w:val="1"/>
          <w:sz w:val="20"/>
          <w:szCs w:val="20"/>
        </w:rPr>
        <w:t>,</w:t>
      </w:r>
      <w:r>
        <w:rPr>
          <w:rFonts w:cs="Courier New" w:hAnsi="Courier New" w:eastAsia="Courier New" w:ascii="Courier New"/>
          <w:spacing w:val="0"/>
          <w:w w:val="100"/>
          <w:position w:val="1"/>
          <w:sz w:val="20"/>
          <w:szCs w:val="20"/>
        </w:rPr>
        <w:t> 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я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в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л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я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ю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щ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е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м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с</w:t>
      </w:r>
      <w:r>
        <w:rPr>
          <w:rFonts w:cs="Courier New" w:hAnsi="Courier New" w:eastAsia="Courier New" w:ascii="Courier New"/>
          <w:spacing w:val="0"/>
          <w:w w:val="100"/>
          <w:position w:val="1"/>
          <w:sz w:val="20"/>
          <w:szCs w:val="20"/>
        </w:rPr>
        <w:t>я</w:t>
      </w:r>
      <w:r>
        <w:rPr>
          <w:rFonts w:cs="Courier New" w:hAnsi="Courier New" w:eastAsia="Courier New" w:ascii="Courier New"/>
          <w:spacing w:val="0"/>
          <w:w w:val="100"/>
          <w:position w:val="1"/>
          <w:sz w:val="20"/>
          <w:szCs w:val="20"/>
        </w:rPr>
        <w:t> 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н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е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о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т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ъ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е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м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л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е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м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о</w:t>
      </w:r>
      <w:r>
        <w:rPr>
          <w:rFonts w:cs="Courier New" w:hAnsi="Courier New" w:eastAsia="Courier New" w:ascii="Courier New"/>
          <w:spacing w:val="0"/>
          <w:w w:val="100"/>
          <w:position w:val="1"/>
          <w:sz w:val="20"/>
          <w:szCs w:val="20"/>
        </w:rPr>
        <w:t>й</w:t>
      </w:r>
      <w:r>
        <w:rPr>
          <w:rFonts w:cs="Courier New" w:hAnsi="Courier New" w:eastAsia="Courier New" w:ascii="Courier New"/>
          <w:spacing w:val="0"/>
          <w:w w:val="100"/>
          <w:position w:val="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p>
      <w:pPr>
        <w:rPr>
          <w:rFonts w:cs="Courier New" w:hAnsi="Courier New" w:eastAsia="Courier New" w:ascii="Courier New"/>
          <w:sz w:val="20"/>
          <w:szCs w:val="20"/>
        </w:rPr>
        <w:jc w:val="left"/>
        <w:spacing w:before="41" w:lineRule="exact" w:line="220"/>
        <w:ind w:left="599"/>
      </w:pPr>
      <w:r>
        <w:pict>
          <v:group style="position:absolute;margin-left:84.96pt;margin-top:24.21pt;width:450.087pt;height:0pt;mso-position-horizontal-relative:page;mso-position-vertical-relative:paragraph;z-index:-161" coordorigin="1699,484" coordsize="9002,0">
            <v:shape style="position:absolute;left:1699;top:484;width:9002;height:0" coordorigin="1699,484" coordsize="9002,0" path="m1699,484l10701,484e" filled="f" stroked="t" strokeweight="0.41321pt" strokecolor="#000000">
              <v:path arrowok="t"/>
            </v:shape>
            <w10:wrap type="none"/>
          </v:group>
        </w:pic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ч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а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с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т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ь</w:t>
      </w:r>
      <w:r>
        <w:rPr>
          <w:rFonts w:cs="Courier New" w:hAnsi="Courier New" w:eastAsia="Courier New" w:ascii="Courier New"/>
          <w:spacing w:val="0"/>
          <w:w w:val="100"/>
          <w:position w:val="1"/>
          <w:sz w:val="20"/>
          <w:szCs w:val="20"/>
        </w:rPr>
        <w:t>ю</w:t>
      </w:r>
      <w:r>
        <w:rPr>
          <w:rFonts w:cs="Courier New" w:hAnsi="Courier New" w:eastAsia="Courier New" w:ascii="Courier New"/>
          <w:spacing w:val="0"/>
          <w:w w:val="100"/>
          <w:position w:val="1"/>
          <w:sz w:val="20"/>
          <w:szCs w:val="20"/>
        </w:rPr>
        <w:t> 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н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а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с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т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о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я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щ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е</w:t>
      </w:r>
      <w:r>
        <w:rPr>
          <w:rFonts w:cs="Courier New" w:hAnsi="Courier New" w:eastAsia="Courier New" w:ascii="Courier New"/>
          <w:spacing w:val="0"/>
          <w:w w:val="100"/>
          <w:position w:val="1"/>
          <w:sz w:val="20"/>
          <w:szCs w:val="20"/>
        </w:rPr>
        <w:t>й</w:t>
      </w:r>
      <w:r>
        <w:rPr>
          <w:rFonts w:cs="Courier New" w:hAnsi="Courier New" w:eastAsia="Courier New" w:ascii="Courier New"/>
          <w:spacing w:val="0"/>
          <w:w w:val="100"/>
          <w:position w:val="1"/>
          <w:sz w:val="20"/>
          <w:szCs w:val="20"/>
        </w:rPr>
        <w:t> 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и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н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с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т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р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у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к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ц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и</w:t>
      </w:r>
      <w:r>
        <w:rPr>
          <w:rFonts w:cs="Courier New" w:hAnsi="Courier New" w:eastAsia="Courier New" w:ascii="Courier New"/>
          <w:spacing w:val="0"/>
          <w:w w:val="100"/>
          <w:position w:val="1"/>
          <w:sz w:val="20"/>
          <w:szCs w:val="20"/>
        </w:rPr>
        <w:t>и</w:t>
      </w:r>
      <w:r>
        <w:rPr>
          <w:rFonts w:cs="Courier New" w:hAnsi="Courier New" w:eastAsia="Courier New" w:ascii="Courier New"/>
          <w:spacing w:val="0"/>
          <w:w w:val="100"/>
          <w:position w:val="1"/>
          <w:sz w:val="20"/>
          <w:szCs w:val="20"/>
        </w:rPr>
        <w:t> 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(</w:t>
      </w:r>
      <w:r>
        <w:rPr>
          <w:rFonts w:cs="Courier New" w:hAnsi="Courier New" w:eastAsia="Courier New" w:ascii="Courier New"/>
          <w:spacing w:val="0"/>
          <w:w w:val="100"/>
          <w:position w:val="1"/>
          <w:sz w:val="20"/>
          <w:szCs w:val="20"/>
        </w:rPr>
        <w:t>в</w:t>
      </w:r>
      <w:r>
        <w:rPr>
          <w:rFonts w:cs="Courier New" w:hAnsi="Courier New" w:eastAsia="Courier New" w:ascii="Courier New"/>
          <w:spacing w:val="0"/>
          <w:w w:val="100"/>
          <w:position w:val="1"/>
          <w:sz w:val="20"/>
          <w:szCs w:val="20"/>
        </w:rPr>
        <w:t> 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ж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у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р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н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а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л</w:t>
      </w:r>
      <w:r>
        <w:rPr>
          <w:rFonts w:cs="Courier New" w:hAnsi="Courier New" w:eastAsia="Courier New" w:ascii="Courier New"/>
          <w:spacing w:val="0"/>
          <w:w w:val="100"/>
          <w:position w:val="1"/>
          <w:sz w:val="20"/>
          <w:szCs w:val="20"/>
        </w:rPr>
        <w:t>е</w:t>
      </w:r>
      <w:r>
        <w:rPr>
          <w:rFonts w:cs="Courier New" w:hAnsi="Courier New" w:eastAsia="Courier New" w:ascii="Courier New"/>
          <w:spacing w:val="0"/>
          <w:w w:val="100"/>
          <w:position w:val="1"/>
          <w:sz w:val="20"/>
          <w:szCs w:val="20"/>
        </w:rPr>
        <w:t> 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о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з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н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а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к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о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м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л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е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н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и</w:t>
      </w:r>
      <w:r>
        <w:rPr>
          <w:rFonts w:cs="Courier New" w:hAnsi="Courier New" w:eastAsia="Courier New" w:ascii="Courier New"/>
          <w:spacing w:val="0"/>
          <w:w w:val="100"/>
          <w:position w:val="1"/>
          <w:sz w:val="20"/>
          <w:szCs w:val="20"/>
        </w:rPr>
        <w:t>я</w:t>
      </w:r>
      <w:r>
        <w:rPr>
          <w:rFonts w:cs="Courier New" w:hAnsi="Courier New" w:eastAsia="Courier New" w:ascii="Courier New"/>
          <w:spacing w:val="0"/>
          <w:w w:val="100"/>
          <w:position w:val="1"/>
          <w:sz w:val="20"/>
          <w:szCs w:val="20"/>
        </w:rPr>
        <w:t> </w:t>
      </w:r>
      <w:r>
        <w:rPr>
          <w:rFonts w:cs="Courier New" w:hAnsi="Courier New" w:eastAsia="Courier New" w:ascii="Courier New"/>
          <w:spacing w:val="0"/>
          <w:w w:val="100"/>
          <w:position w:val="1"/>
          <w:sz w:val="20"/>
          <w:szCs w:val="20"/>
        </w:rPr>
        <w:t>с</w:t>
      </w:r>
      <w:r>
        <w:rPr>
          <w:rFonts w:cs="Courier New" w:hAnsi="Courier New" w:eastAsia="Courier New" w:ascii="Courier New"/>
          <w:spacing w:val="0"/>
          <w:w w:val="100"/>
          <w:position w:val="1"/>
          <w:sz w:val="20"/>
          <w:szCs w:val="20"/>
        </w:rPr>
        <w:t> 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д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о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л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ж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н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о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с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т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н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ы</w:t>
      </w:r>
      <w:r>
        <w:rPr>
          <w:rFonts w:cs="Courier New" w:hAnsi="Courier New" w:eastAsia="Courier New" w:ascii="Courier New"/>
          <w:spacing w:val="-1"/>
          <w:w w:val="100"/>
          <w:position w:val="1"/>
          <w:sz w:val="20"/>
          <w:szCs w:val="20"/>
        </w:rPr>
        <w:t>м</w:t>
      </w:r>
      <w:r>
        <w:rPr>
          <w:rFonts w:cs="Courier New" w:hAnsi="Courier New" w:eastAsia="Courier New" w:ascii="Courier New"/>
          <w:spacing w:val="0"/>
          <w:w w:val="100"/>
          <w:position w:val="1"/>
          <w:sz w:val="20"/>
          <w:szCs w:val="20"/>
        </w:rPr>
        <w:t>и</w:t>
      </w:r>
      <w:r>
        <w:rPr>
          <w:rFonts w:cs="Courier New" w:hAnsi="Courier New" w:eastAsia="Courier New" w:ascii="Courier New"/>
          <w:spacing w:val="0"/>
          <w:w w:val="100"/>
          <w:position w:val="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p>
      <w:pPr>
        <w:rPr>
          <w:rFonts w:cs="Courier New" w:hAnsi="Courier New" w:eastAsia="Courier New" w:ascii="Courier New"/>
          <w:sz w:val="20"/>
          <w:szCs w:val="20"/>
        </w:rPr>
        <w:jc w:val="center"/>
        <w:spacing w:before="41"/>
        <w:ind w:left="804" w:right="1277"/>
      </w:pP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и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н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с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т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р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у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к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ц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и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я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м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и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)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;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 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в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 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э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к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з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е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м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п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л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я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р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е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 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д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о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л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ж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н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о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с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т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н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о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й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 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и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н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с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т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р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у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к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ц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и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и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,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 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х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р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а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н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я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щ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е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м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с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я</w:t>
      </w:r>
    </w:p>
    <w:p>
      <w:pPr>
        <w:rPr>
          <w:rFonts w:cs="Courier New" w:hAnsi="Courier New" w:eastAsia="Courier New" w:ascii="Courier New"/>
          <w:sz w:val="20"/>
          <w:szCs w:val="20"/>
        </w:rPr>
        <w:tabs>
          <w:tab w:pos="9000" w:val="left"/>
        </w:tabs>
        <w:jc w:val="left"/>
        <w:spacing w:before="4"/>
        <w:ind w:left="2759" w:right="436" w:hanging="2640"/>
      </w:pPr>
      <w:r>
        <w:rPr>
          <w:rFonts w:cs="Courier New" w:hAnsi="Courier New" w:eastAsia="Courier New" w:ascii="Courier New"/>
          <w:w w:val="50"/>
          <w:sz w:val="20"/>
          <w:szCs w:val="20"/>
        </w:rPr>
      </w:r>
      <w:r>
        <w:rPr>
          <w:rFonts w:cs="Courier New" w:hAnsi="Courier New" w:eastAsia="Courier New" w:ascii="Courier New"/>
          <w:w w:val="50"/>
          <w:sz w:val="20"/>
          <w:szCs w:val="20"/>
          <w:u w:val="single" w:color="000000"/>
        </w:rPr>
        <w:t> </w:t>
      </w:r>
      <w:r>
        <w:rPr>
          <w:rFonts w:cs="Courier New" w:hAnsi="Courier New" w:eastAsia="Courier New" w:ascii="Courier New"/>
          <w:w w:val="100"/>
          <w:sz w:val="20"/>
          <w:szCs w:val="20"/>
          <w:u w:val="single" w:color="000000"/>
        </w:rPr>
        <w:tab/>
        <w:tab/>
      </w:r>
      <w:r>
        <w:rPr>
          <w:rFonts w:cs="Courier New" w:hAnsi="Courier New" w:eastAsia="Courier New" w:ascii="Courier New"/>
          <w:w w:val="100"/>
          <w:sz w:val="20"/>
          <w:szCs w:val="20"/>
          <w:u w:val="single" w:color="000000"/>
        </w:rPr>
      </w:r>
      <w:r>
        <w:rPr>
          <w:rFonts w:cs="Courier New" w:hAnsi="Courier New" w:eastAsia="Courier New" w:ascii="Courier New"/>
          <w:w w:val="100"/>
          <w:sz w:val="20"/>
          <w:szCs w:val="20"/>
        </w:rPr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.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 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у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 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р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а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б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о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т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о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д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а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т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е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л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я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;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 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и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н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ы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м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 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с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п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о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с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о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б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о</w:t>
      </w:r>
      <w:r>
        <w:rPr>
          <w:rFonts w:cs="Courier New" w:hAnsi="Courier New" w:eastAsia="Courier New" w:ascii="Courier New"/>
          <w:spacing w:val="-1"/>
          <w:w w:val="100"/>
          <w:sz w:val="20"/>
          <w:szCs w:val="20"/>
        </w:rPr>
        <w:t>м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)</w:t>
      </w:r>
    </w:p>
    <w:p>
      <w:pPr>
        <w:rPr>
          <w:rFonts w:cs="Calibri" w:hAnsi="Calibri" w:eastAsia="Calibri" w:ascii="Calibri"/>
          <w:sz w:val="22"/>
          <w:szCs w:val="22"/>
        </w:rPr>
        <w:jc w:val="center"/>
        <w:spacing w:lineRule="exact" w:line="260"/>
        <w:ind w:left="625" w:right="1118"/>
      </w:pPr>
      <w:r>
        <w:pict>
          <v:group style="position:absolute;margin-left:83.52pt;margin-top:43.6891pt;width:470.64pt;height:0pt;mso-position-horizontal-relative:page;mso-position-vertical-relative:paragraph;z-index:-163" coordorigin="1670,874" coordsize="9413,0">
            <v:shape style="position:absolute;left:1670;top:874;width:9413;height:0" coordorigin="1670,874" coordsize="9413,0" path="m1670,874l11083,874e" filled="f" stroked="t" strokeweight="0.82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6</w:t>
      </w:r>
      <w:r>
        <w:rPr>
          <w:rFonts w:cs="Calibri" w:hAnsi="Calibri" w:eastAsia="Calibri" w:ascii="Calibri"/>
          <w:spacing w:val="2"/>
          <w:w w:val="100"/>
          <w:position w:val="1"/>
          <w:sz w:val="22"/>
          <w:szCs w:val="22"/>
        </w:rPr>
        <w:t>.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3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  <w:u w:val="single" w:color="000000"/>
        </w:rPr>
        <w:t>                                                                                                                                                  </w:t>
      </w:r>
      <w:r>
        <w:rPr>
          <w:rFonts w:cs="Calibri" w:hAnsi="Calibri" w:eastAsia="Calibri" w:ascii="Calibri"/>
          <w:spacing w:val="4"/>
          <w:w w:val="100"/>
          <w:position w:val="1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4"/>
          <w:w w:val="100"/>
          <w:position w:val="1"/>
          <w:sz w:val="22"/>
          <w:szCs w:val="22"/>
        </w:rPr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22"/>
          <w:szCs w:val="22"/>
        </w:rPr>
      </w:r>
    </w:p>
    <w:sectPr>
      <w:pgSz w:w="11900" w:h="16840"/>
      <w:pgMar w:top="1340" w:bottom="280" w:left="1580" w:right="720"/>
    </w:sectPr>
  </w:body>
</w:document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